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11E9" w14:textId="77777777" w:rsidR="00A55FDE" w:rsidRPr="0025432C" w:rsidRDefault="00CE17B6" w:rsidP="0025432C">
      <w:pPr>
        <w:pStyle w:val="Heading1"/>
        <w:jc w:val="center"/>
        <w:rPr>
          <w:rFonts w:ascii="TradeGothic" w:eastAsia="Arial" w:hAnsi="TradeGothic"/>
          <w:lang w:bidi="en-US"/>
        </w:rPr>
      </w:pPr>
      <w:r w:rsidRPr="0025432C">
        <w:rPr>
          <w:rFonts w:ascii="TradeGothic" w:eastAsia="Arial" w:hAnsi="TradeGothic"/>
          <w:lang w:bidi="en-US"/>
        </w:rPr>
        <w:t>Subject Access R</w:t>
      </w:r>
      <w:r w:rsidR="00734C6A" w:rsidRPr="0025432C">
        <w:rPr>
          <w:rFonts w:ascii="TradeGothic" w:eastAsia="Arial" w:hAnsi="TradeGothic"/>
          <w:lang w:bidi="en-US"/>
        </w:rPr>
        <w:t>equest form</w:t>
      </w:r>
    </w:p>
    <w:p w14:paraId="7670D4A2" w14:textId="77777777" w:rsidR="0025432C" w:rsidRDefault="0025432C" w:rsidP="00414DA9">
      <w:pPr>
        <w:widowControl w:val="0"/>
        <w:suppressAutoHyphens/>
        <w:autoSpaceDE w:val="0"/>
        <w:spacing w:after="170" w:line="280" w:lineRule="atLeast"/>
        <w:jc w:val="both"/>
        <w:rPr>
          <w:rFonts w:ascii="TradeGothic" w:hAnsi="TradeGothic" w:cs="NewCenturySchlbk"/>
          <w:color w:val="000000"/>
          <w:lang w:bidi="en-US"/>
        </w:rPr>
      </w:pPr>
    </w:p>
    <w:p w14:paraId="619A4582" w14:textId="099FFBD8" w:rsidR="00734C6A" w:rsidRPr="0025432C" w:rsidRDefault="00414DA9"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 xml:space="preserve">You can use this form to make a request under the </w:t>
      </w:r>
      <w:r w:rsidR="00365816">
        <w:rPr>
          <w:rFonts w:ascii="TradeGothic" w:hAnsi="TradeGothic" w:cs="NewCenturySchlbk"/>
          <w:color w:val="000000"/>
          <w:lang w:bidi="en-US"/>
        </w:rPr>
        <w:t xml:space="preserve">Data Protection Act (2018) and </w:t>
      </w:r>
      <w:r w:rsidR="00733C2F">
        <w:rPr>
          <w:rFonts w:ascii="TradeGothic" w:hAnsi="TradeGothic" w:cs="NewCenturySchlbk"/>
          <w:color w:val="000000"/>
          <w:lang w:bidi="en-US"/>
        </w:rPr>
        <w:t xml:space="preserve">UK </w:t>
      </w:r>
      <w:r w:rsidRPr="0025432C">
        <w:rPr>
          <w:rFonts w:ascii="TradeGothic" w:hAnsi="TradeGothic" w:cs="NewCenturySchlbk"/>
          <w:color w:val="000000"/>
          <w:lang w:bidi="en-US"/>
        </w:rPr>
        <w:t>General Data Protection Regulation</w:t>
      </w:r>
      <w:r w:rsidR="00733C2F">
        <w:rPr>
          <w:rFonts w:ascii="TradeGothic" w:hAnsi="TradeGothic" w:cs="NewCenturySchlbk"/>
          <w:color w:val="000000"/>
          <w:lang w:bidi="en-US"/>
        </w:rPr>
        <w:t xml:space="preserve"> </w:t>
      </w:r>
      <w:r w:rsidRPr="0025432C">
        <w:rPr>
          <w:rFonts w:ascii="TradeGothic" w:hAnsi="TradeGothic" w:cs="NewCenturySchlbk"/>
          <w:color w:val="000000"/>
          <w:lang w:bidi="en-US"/>
        </w:rPr>
        <w:t>(</w:t>
      </w:r>
      <w:r w:rsidR="00733C2F">
        <w:rPr>
          <w:rFonts w:ascii="TradeGothic" w:hAnsi="TradeGothic" w:cs="NewCenturySchlbk"/>
          <w:color w:val="000000"/>
          <w:lang w:bidi="en-US"/>
        </w:rPr>
        <w:t xml:space="preserve">UK </w:t>
      </w:r>
      <w:r w:rsidRPr="0025432C">
        <w:rPr>
          <w:rFonts w:ascii="TradeGothic" w:hAnsi="TradeGothic" w:cs="NewCenturySchlbk"/>
          <w:color w:val="000000"/>
          <w:lang w:bidi="en-US"/>
        </w:rPr>
        <w:t xml:space="preserve">GDPR) to receive a copy of personal data that the </w:t>
      </w:r>
      <w:r w:rsidR="00DB7318" w:rsidRPr="0025432C">
        <w:rPr>
          <w:rFonts w:ascii="TradeGothic" w:hAnsi="TradeGothic" w:cs="NewCenturySchlbk"/>
          <w:color w:val="000000"/>
          <w:lang w:bidi="en-US"/>
        </w:rPr>
        <w:t>Sutton Trust</w:t>
      </w:r>
      <w:r w:rsidRPr="0025432C">
        <w:rPr>
          <w:rFonts w:ascii="TradeGothic" w:hAnsi="TradeGothic" w:cs="NewCenturySchlbk"/>
          <w:color w:val="000000"/>
          <w:lang w:bidi="en-US"/>
        </w:rPr>
        <w:t xml:space="preserve"> holds about you. Once completed, this form should be forwarded to the </w:t>
      </w:r>
      <w:r w:rsidR="00126FA1" w:rsidRPr="0025432C">
        <w:rPr>
          <w:rFonts w:ascii="TradeGothic" w:hAnsi="TradeGothic" w:cs="NewCenturySchlbk"/>
          <w:color w:val="000000"/>
          <w:lang w:bidi="en-US"/>
        </w:rPr>
        <w:t>Sutton Trust</w:t>
      </w:r>
      <w:r w:rsidR="00253CCB" w:rsidRPr="0025432C">
        <w:rPr>
          <w:rFonts w:ascii="TradeGothic" w:hAnsi="TradeGothic" w:cs="NewCenturySchlbk"/>
          <w:color w:val="000000"/>
          <w:lang w:bidi="en-US"/>
        </w:rPr>
        <w:t xml:space="preserve"> and your request will be sent to the relevant head of department</w:t>
      </w:r>
      <w:r w:rsidRPr="0025432C">
        <w:rPr>
          <w:rFonts w:ascii="TradeGothic" w:hAnsi="TradeGothic" w:cs="NewCenturySchlbk"/>
          <w:color w:val="000000"/>
          <w:lang w:bidi="en-US"/>
        </w:rPr>
        <w:t xml:space="preserve"> who will deal with your request.</w:t>
      </w:r>
      <w:r w:rsidR="00390001" w:rsidRPr="0025432C">
        <w:rPr>
          <w:rFonts w:ascii="TradeGothic" w:hAnsi="TradeGothic" w:cs="NewCenturySchlbk"/>
          <w:color w:val="000000"/>
          <w:lang w:bidi="en-US"/>
        </w:rPr>
        <w:t xml:space="preserve"> </w:t>
      </w:r>
      <w:r w:rsidR="00253CCB" w:rsidRPr="0025432C">
        <w:rPr>
          <w:rFonts w:ascii="TradeGothic" w:hAnsi="TradeGothic" w:cs="NewCenturySchlbk"/>
          <w:color w:val="000000"/>
          <w:lang w:bidi="en-US"/>
        </w:rPr>
        <w:t>Please send this form to:</w:t>
      </w:r>
    </w:p>
    <w:p w14:paraId="76697366" w14:textId="77777777" w:rsidR="00126FA1" w:rsidRPr="0025432C" w:rsidRDefault="00126FA1" w:rsidP="00414DA9">
      <w:pPr>
        <w:widowControl w:val="0"/>
        <w:suppressAutoHyphens/>
        <w:autoSpaceDE w:val="0"/>
        <w:spacing w:after="170" w:line="280" w:lineRule="atLeast"/>
        <w:jc w:val="both"/>
        <w:rPr>
          <w:rFonts w:ascii="TradeGothic" w:hAnsi="TradeGothic" w:cs="NewCenturySchlbk"/>
          <w:i/>
          <w:lang w:bidi="en-US"/>
        </w:rPr>
      </w:pPr>
      <w:r w:rsidRPr="0025432C">
        <w:rPr>
          <w:rFonts w:ascii="TradeGothic" w:hAnsi="TradeGothic" w:cs="NewCenturySchlbk"/>
          <w:color w:val="000000"/>
          <w:lang w:bidi="en-US"/>
        </w:rPr>
        <w:t xml:space="preserve">Email: </w:t>
      </w:r>
      <w:hyperlink r:id="rId11" w:history="1">
        <w:r w:rsidR="00D42E55" w:rsidRPr="0025432C">
          <w:rPr>
            <w:rStyle w:val="Hyperlink"/>
            <w:rFonts w:ascii="TradeGothic" w:hAnsi="TradeGothic" w:cs="NewCenturySchlbk"/>
            <w:lang w:bidi="en-US"/>
          </w:rPr>
          <w:t>dataprotection@suttontrust.com</w:t>
        </w:r>
      </w:hyperlink>
    </w:p>
    <w:p w14:paraId="467D14D4" w14:textId="77777777" w:rsidR="0025432C" w:rsidRPr="0025432C" w:rsidRDefault="00126FA1" w:rsidP="00414DA9">
      <w:pPr>
        <w:widowControl w:val="0"/>
        <w:suppressAutoHyphens/>
        <w:autoSpaceDE w:val="0"/>
        <w:spacing w:after="170" w:line="280" w:lineRule="atLeast"/>
        <w:jc w:val="both"/>
        <w:rPr>
          <w:rFonts w:ascii="TradeGothic" w:hAnsi="TradeGothic" w:cs="NewCenturySchlbk"/>
          <w:color w:val="FF0000"/>
          <w:lang w:bidi="en-US"/>
        </w:rPr>
      </w:pPr>
      <w:r w:rsidRPr="0025432C">
        <w:rPr>
          <w:rFonts w:ascii="TradeGothic" w:hAnsi="TradeGothic" w:cs="NewCenturySchlbk"/>
          <w:i/>
          <w:lang w:bidi="en-US"/>
        </w:rPr>
        <w:t xml:space="preserve">Address: </w:t>
      </w:r>
      <w:r w:rsidR="00253CCB" w:rsidRPr="0025432C">
        <w:rPr>
          <w:rFonts w:ascii="TradeGothic" w:hAnsi="TradeGothic" w:cs="NewCenturySchlbk"/>
          <w:i/>
          <w:lang w:bidi="en-US"/>
        </w:rPr>
        <w:t xml:space="preserve">The Sutton Trust, </w:t>
      </w:r>
      <w:r w:rsidRPr="0025432C">
        <w:rPr>
          <w:rFonts w:ascii="TradeGothic" w:hAnsi="TradeGothic" w:cs="NewCenturySchlbk"/>
          <w:i/>
          <w:lang w:bidi="en-US"/>
        </w:rPr>
        <w:t>9</w:t>
      </w:r>
      <w:r w:rsidRPr="0025432C">
        <w:rPr>
          <w:rFonts w:ascii="TradeGothic" w:hAnsi="TradeGothic" w:cs="NewCenturySchlbk"/>
          <w:i/>
          <w:vertAlign w:val="superscript"/>
          <w:lang w:bidi="en-US"/>
        </w:rPr>
        <w:t>th</w:t>
      </w:r>
      <w:r w:rsidRPr="0025432C">
        <w:rPr>
          <w:rFonts w:ascii="TradeGothic" w:hAnsi="TradeGothic" w:cs="NewCenturySchlbk"/>
          <w:i/>
          <w:lang w:bidi="en-US"/>
        </w:rPr>
        <w:t xml:space="preserve"> Floor Millbank Tower, 21-24 Millbank, London, SW1P 4QP</w:t>
      </w:r>
      <w:r w:rsidR="0025432C">
        <w:rPr>
          <w:rFonts w:ascii="TradeGothic" w:hAnsi="TradeGothic" w:cs="NewCenturySchlbk"/>
          <w:color w:val="FF0000"/>
          <w:lang w:bidi="en-US"/>
        </w:rPr>
        <w:t>.</w:t>
      </w:r>
    </w:p>
    <w:p w14:paraId="4794DDC2" w14:textId="77777777" w:rsidR="0025432C" w:rsidRDefault="00734C6A"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By completing this form, you are making a request under the GDPR for a copy of personal data held about you by the Sutton Trust tha</w:t>
      </w:r>
      <w:r w:rsidR="0025432C">
        <w:rPr>
          <w:rFonts w:ascii="TradeGothic" w:hAnsi="TradeGothic" w:cs="NewCenturySchlbk"/>
          <w:color w:val="000000"/>
          <w:lang w:bidi="en-US"/>
        </w:rPr>
        <w:t xml:space="preserve">t you are eligible to receive. </w:t>
      </w:r>
    </w:p>
    <w:p w14:paraId="350C4607" w14:textId="77777777" w:rsidR="0025432C" w:rsidRPr="0025432C" w:rsidRDefault="0025432C" w:rsidP="00414DA9">
      <w:pPr>
        <w:widowControl w:val="0"/>
        <w:suppressAutoHyphens/>
        <w:autoSpaceDE w:val="0"/>
        <w:spacing w:after="170" w:line="280" w:lineRule="atLeast"/>
        <w:jc w:val="both"/>
        <w:rPr>
          <w:rFonts w:ascii="TradeGothic" w:hAnsi="TradeGothic" w:cs="NewCenturySchlbk"/>
          <w:color w:val="000000"/>
          <w:lang w:bidi="en-US"/>
        </w:rPr>
      </w:pPr>
    </w:p>
    <w:tbl>
      <w:tblPr>
        <w:tblW w:w="0" w:type="auto"/>
        <w:tblInd w:w="108" w:type="dxa"/>
        <w:tblLayout w:type="fixed"/>
        <w:tblLook w:val="0000" w:firstRow="0" w:lastRow="0" w:firstColumn="0" w:lastColumn="0" w:noHBand="0" w:noVBand="0"/>
      </w:tblPr>
      <w:tblGrid>
        <w:gridCol w:w="9356"/>
      </w:tblGrid>
      <w:tr w:rsidR="00414DA9" w:rsidRPr="00C021DF" w14:paraId="064E6B67"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32E73942" w14:textId="77777777" w:rsidR="00414DA9" w:rsidRDefault="00414DA9" w:rsidP="00414DA9">
            <w:pPr>
              <w:widowControl w:val="0"/>
              <w:suppressAutoHyphens/>
              <w:autoSpaceDE w:val="0"/>
              <w:spacing w:after="170" w:line="280" w:lineRule="atLeast"/>
              <w:jc w:val="both"/>
              <w:rPr>
                <w:rFonts w:ascii="TradeGothic" w:hAnsi="TradeGothic" w:cs="NewCenturySchlbk"/>
                <w:i/>
                <w:iCs/>
                <w:color w:val="000000"/>
                <w:lang w:bidi="en-US"/>
              </w:rPr>
            </w:pPr>
            <w:r w:rsidRPr="0025432C">
              <w:rPr>
                <w:rFonts w:ascii="TradeGothic" w:hAnsi="TradeGothic" w:cs="NewCenturySchlbk"/>
                <w:color w:val="000000"/>
                <w:lang w:bidi="en-US"/>
              </w:rPr>
              <w:t>Full name</w:t>
            </w:r>
            <w:r w:rsidR="00126FA1" w:rsidRPr="0025432C">
              <w:rPr>
                <w:rFonts w:ascii="TradeGothic" w:hAnsi="TradeGothic" w:cs="NewCenturySchlbk"/>
                <w:color w:val="000000"/>
                <w:lang w:bidi="en-US"/>
              </w:rPr>
              <w:t>:</w:t>
            </w:r>
            <w:r w:rsidR="00C27F8F" w:rsidRPr="0025432C">
              <w:rPr>
                <w:rFonts w:ascii="TradeGothic" w:hAnsi="TradeGothic" w:cs="NewCenturySchlbk"/>
                <w:color w:val="000000"/>
                <w:lang w:bidi="en-US"/>
              </w:rPr>
              <w:t xml:space="preserve"> (p</w:t>
            </w:r>
            <w:r w:rsidRPr="0025432C">
              <w:rPr>
                <w:rFonts w:ascii="TradeGothic" w:hAnsi="TradeGothic" w:cs="NewCenturySchlbk"/>
                <w:iCs/>
                <w:color w:val="000000"/>
                <w:lang w:bidi="en-US"/>
              </w:rPr>
              <w:t xml:space="preserve">lease </w:t>
            </w:r>
            <w:r w:rsidR="00EB6F8B" w:rsidRPr="0025432C">
              <w:rPr>
                <w:rFonts w:ascii="TradeGothic" w:hAnsi="TradeGothic" w:cs="NewCenturySchlbk"/>
                <w:iCs/>
                <w:color w:val="000000"/>
                <w:lang w:bidi="en-US"/>
              </w:rPr>
              <w:t xml:space="preserve">also </w:t>
            </w:r>
            <w:r w:rsidRPr="0025432C">
              <w:rPr>
                <w:rFonts w:ascii="TradeGothic" w:hAnsi="TradeGothic" w:cs="NewCenturySchlbk"/>
                <w:iCs/>
                <w:color w:val="000000"/>
                <w:lang w:bidi="en-US"/>
              </w:rPr>
              <w:t xml:space="preserve">provide any other names under which you </w:t>
            </w:r>
            <w:r w:rsidR="00C500B6" w:rsidRPr="0025432C">
              <w:rPr>
                <w:rFonts w:ascii="TradeGothic" w:hAnsi="TradeGothic" w:cs="NewCenturySchlbk"/>
                <w:iCs/>
                <w:color w:val="000000"/>
                <w:lang w:bidi="en-US"/>
              </w:rPr>
              <w:t xml:space="preserve">may </w:t>
            </w:r>
            <w:r w:rsidRPr="0025432C">
              <w:rPr>
                <w:rFonts w:ascii="TradeGothic" w:hAnsi="TradeGothic" w:cs="NewCenturySchlbk"/>
                <w:iCs/>
                <w:color w:val="000000"/>
                <w:lang w:bidi="en-US"/>
              </w:rPr>
              <w:t xml:space="preserve">have </w:t>
            </w:r>
            <w:r w:rsidR="001A04AF" w:rsidRPr="0025432C">
              <w:rPr>
                <w:rFonts w:ascii="TradeGothic" w:hAnsi="TradeGothic" w:cs="NewCenturySchlbk"/>
                <w:iCs/>
                <w:color w:val="000000"/>
                <w:lang w:bidi="en-US"/>
              </w:rPr>
              <w:t>engaged</w:t>
            </w:r>
            <w:r w:rsidR="00126FA1" w:rsidRPr="0025432C">
              <w:rPr>
                <w:rFonts w:ascii="TradeGothic" w:hAnsi="TradeGothic" w:cs="NewCenturySchlbk"/>
                <w:iCs/>
                <w:color w:val="000000"/>
                <w:lang w:bidi="en-US"/>
              </w:rPr>
              <w:t xml:space="preserve"> with the Sutton Trust</w:t>
            </w:r>
            <w:r w:rsidRPr="0025432C">
              <w:rPr>
                <w:rFonts w:ascii="TradeGothic" w:hAnsi="TradeGothic" w:cs="NewCenturySchlbk"/>
                <w:iCs/>
                <w:color w:val="000000"/>
                <w:lang w:bidi="en-US"/>
              </w:rPr>
              <w:t>)</w:t>
            </w:r>
            <w:r w:rsidR="00C27F8F" w:rsidRPr="0025432C">
              <w:rPr>
                <w:rFonts w:ascii="TradeGothic" w:hAnsi="TradeGothic" w:cs="NewCenturySchlbk"/>
                <w:i/>
                <w:iCs/>
                <w:color w:val="000000"/>
                <w:lang w:bidi="en-US"/>
              </w:rPr>
              <w:t>:</w:t>
            </w:r>
          </w:p>
          <w:p w14:paraId="6B8C7416" w14:textId="77777777" w:rsidR="0025432C" w:rsidRPr="0025432C" w:rsidRDefault="0025432C" w:rsidP="00414DA9">
            <w:pPr>
              <w:widowControl w:val="0"/>
              <w:suppressAutoHyphens/>
              <w:autoSpaceDE w:val="0"/>
              <w:spacing w:after="170" w:line="280" w:lineRule="atLeast"/>
              <w:jc w:val="both"/>
              <w:rPr>
                <w:rFonts w:ascii="TradeGothic" w:hAnsi="TradeGothic" w:cs="NewCenturySchlbk"/>
                <w:color w:val="000000"/>
                <w:lang w:bidi="en-US"/>
              </w:rPr>
            </w:pPr>
          </w:p>
        </w:tc>
      </w:tr>
      <w:tr w:rsidR="00C27F8F" w:rsidRPr="0025432C" w14:paraId="29C4D97E"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097B0831" w14:textId="77777777" w:rsidR="00C27F8F" w:rsidRDefault="003F7177" w:rsidP="00204BD5">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Address:</w:t>
            </w:r>
          </w:p>
          <w:p w14:paraId="4FF5F500" w14:textId="77777777" w:rsidR="0025432C" w:rsidRPr="0025432C" w:rsidRDefault="0025432C" w:rsidP="00204BD5">
            <w:pPr>
              <w:widowControl w:val="0"/>
              <w:suppressAutoHyphens/>
              <w:autoSpaceDE w:val="0"/>
              <w:spacing w:after="170" w:line="280" w:lineRule="atLeast"/>
              <w:jc w:val="both"/>
              <w:rPr>
                <w:rFonts w:ascii="TradeGothic" w:hAnsi="TradeGothic" w:cs="NewCenturySchlbk"/>
                <w:color w:val="000000"/>
                <w:lang w:bidi="en-US"/>
              </w:rPr>
            </w:pPr>
          </w:p>
        </w:tc>
      </w:tr>
      <w:tr w:rsidR="00C27F8F" w:rsidRPr="0025432C" w14:paraId="29D4D63A"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7FD87E1A" w14:textId="77777777" w:rsidR="00C27F8F" w:rsidRDefault="003F7177" w:rsidP="00204BD5">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Contact telephone number:</w:t>
            </w:r>
          </w:p>
          <w:p w14:paraId="2F6AA8A7" w14:textId="77777777" w:rsidR="0025432C" w:rsidRPr="0025432C" w:rsidRDefault="0025432C" w:rsidP="00204BD5">
            <w:pPr>
              <w:widowControl w:val="0"/>
              <w:suppressAutoHyphens/>
              <w:autoSpaceDE w:val="0"/>
              <w:spacing w:after="170" w:line="280" w:lineRule="atLeast"/>
              <w:jc w:val="both"/>
              <w:rPr>
                <w:rFonts w:ascii="TradeGothic" w:hAnsi="TradeGothic" w:cs="NewCenturySchlbk"/>
                <w:color w:val="000000"/>
                <w:lang w:bidi="en-US"/>
              </w:rPr>
            </w:pPr>
          </w:p>
        </w:tc>
      </w:tr>
      <w:tr w:rsidR="00C27F8F" w:rsidRPr="0025432C" w14:paraId="1364E4AB"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652B3474" w14:textId="77777777" w:rsidR="00C27F8F" w:rsidRDefault="003F7177" w:rsidP="00204BD5">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E-mail address:</w:t>
            </w:r>
          </w:p>
          <w:p w14:paraId="4588279F" w14:textId="77777777" w:rsidR="0025432C" w:rsidRPr="0025432C" w:rsidRDefault="0025432C" w:rsidP="00204BD5">
            <w:pPr>
              <w:widowControl w:val="0"/>
              <w:suppressAutoHyphens/>
              <w:autoSpaceDE w:val="0"/>
              <w:spacing w:after="170" w:line="280" w:lineRule="atLeast"/>
              <w:jc w:val="both"/>
              <w:rPr>
                <w:rFonts w:ascii="TradeGothic" w:hAnsi="TradeGothic" w:cs="NewCenturySchlbk"/>
                <w:color w:val="000000"/>
                <w:lang w:bidi="en-US"/>
              </w:rPr>
            </w:pPr>
          </w:p>
        </w:tc>
      </w:tr>
      <w:tr w:rsidR="00414DA9" w:rsidRPr="00C021DF" w14:paraId="524A3741"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20A528CC" w14:textId="77777777" w:rsidR="00414DA9" w:rsidRPr="0025432C" w:rsidRDefault="007B4870" w:rsidP="00414DA9">
            <w:pPr>
              <w:widowControl w:val="0"/>
              <w:suppressAutoHyphens/>
              <w:autoSpaceDE w:val="0"/>
              <w:spacing w:after="170" w:line="280" w:lineRule="atLeast"/>
              <w:jc w:val="both"/>
              <w:rPr>
                <w:rFonts w:ascii="TradeGothic" w:hAnsi="TradeGothic" w:cs="NewCenturySchlbk"/>
                <w:lang w:bidi="en-US"/>
              </w:rPr>
            </w:pPr>
            <w:r w:rsidRPr="0025432C">
              <w:rPr>
                <w:rFonts w:ascii="TradeGothic" w:hAnsi="TradeGothic" w:cs="NewCenturySchlbk"/>
                <w:lang w:bidi="en-US"/>
              </w:rPr>
              <w:t xml:space="preserve">What is or was your </w:t>
            </w:r>
            <w:r w:rsidR="00734C6A" w:rsidRPr="0025432C">
              <w:rPr>
                <w:rFonts w:ascii="TradeGothic" w:hAnsi="TradeGothic" w:cs="NewCenturySchlbk"/>
                <w:lang w:bidi="en-US"/>
              </w:rPr>
              <w:t>connection with the Sutton Trust</w:t>
            </w:r>
            <w:r w:rsidR="00414DA9" w:rsidRPr="0025432C">
              <w:rPr>
                <w:rFonts w:ascii="TradeGothic" w:hAnsi="TradeGothic" w:cs="NewCenturySchlbk"/>
                <w:lang w:bidi="en-US"/>
              </w:rPr>
              <w:t>?</w:t>
            </w:r>
          </w:p>
          <w:p w14:paraId="31D2290E" w14:textId="77777777" w:rsidR="00253CCB" w:rsidRDefault="00414DA9" w:rsidP="00DB2F12">
            <w:pPr>
              <w:widowControl w:val="0"/>
              <w:suppressAutoHyphens/>
              <w:autoSpaceDE w:val="0"/>
              <w:spacing w:after="170" w:line="280" w:lineRule="atLeast"/>
              <w:rPr>
                <w:rFonts w:ascii="TradeGothic" w:hAnsi="TradeGothic" w:cs="NewCenturySchlbk"/>
                <w:i/>
                <w:iCs/>
                <w:lang w:bidi="en-US"/>
              </w:rPr>
            </w:pPr>
            <w:r w:rsidRPr="0025432C">
              <w:rPr>
                <w:rFonts w:ascii="TradeGothic" w:hAnsi="TradeGothic" w:cs="NewCenturySchlbk"/>
                <w:lang w:bidi="en-US"/>
              </w:rPr>
              <w:t>Employee/</w:t>
            </w:r>
            <w:r w:rsidR="001867ED" w:rsidRPr="0025432C">
              <w:rPr>
                <w:rFonts w:ascii="TradeGothic" w:hAnsi="TradeGothic" w:cs="NewCenturySchlbk"/>
                <w:lang w:bidi="en-US"/>
              </w:rPr>
              <w:t>F</w:t>
            </w:r>
            <w:r w:rsidR="00C27F8F" w:rsidRPr="0025432C">
              <w:rPr>
                <w:rFonts w:ascii="TradeGothic" w:hAnsi="TradeGothic" w:cs="NewCenturySchlbk"/>
                <w:lang w:bidi="en-US"/>
              </w:rPr>
              <w:t xml:space="preserve">ormer </w:t>
            </w:r>
            <w:r w:rsidR="001867ED" w:rsidRPr="0025432C">
              <w:rPr>
                <w:rFonts w:ascii="TradeGothic" w:hAnsi="TradeGothic" w:cs="NewCenturySchlbk"/>
                <w:lang w:bidi="en-US"/>
              </w:rPr>
              <w:t>employee/J</w:t>
            </w:r>
            <w:r w:rsidRPr="0025432C">
              <w:rPr>
                <w:rFonts w:ascii="TradeGothic" w:hAnsi="TradeGothic" w:cs="NewCenturySchlbk"/>
                <w:lang w:bidi="en-US"/>
              </w:rPr>
              <w:t>ob applicant</w:t>
            </w:r>
            <w:r w:rsidR="007B4870" w:rsidRPr="0025432C">
              <w:rPr>
                <w:rFonts w:ascii="TradeGothic" w:hAnsi="TradeGothic" w:cs="NewCenturySchlbk"/>
                <w:lang w:bidi="en-US"/>
              </w:rPr>
              <w:t>/</w:t>
            </w:r>
            <w:r w:rsidR="001867ED" w:rsidRPr="0025432C">
              <w:rPr>
                <w:rFonts w:ascii="TradeGothic" w:hAnsi="TradeGothic" w:cs="NewCenturySchlbk"/>
                <w:lang w:bidi="en-US"/>
              </w:rPr>
              <w:t>P</w:t>
            </w:r>
            <w:r w:rsidR="00253CCB" w:rsidRPr="0025432C">
              <w:rPr>
                <w:rFonts w:ascii="TradeGothic" w:hAnsi="TradeGothic" w:cs="NewCenturySchlbk"/>
                <w:lang w:bidi="en-US"/>
              </w:rPr>
              <w:t>rogramme participant</w:t>
            </w:r>
            <w:r w:rsidR="00C500B6" w:rsidRPr="0025432C">
              <w:rPr>
                <w:rFonts w:ascii="TradeGothic" w:hAnsi="TradeGothic" w:cs="NewCenturySchlbk"/>
                <w:lang w:bidi="en-US"/>
              </w:rPr>
              <w:t>/</w:t>
            </w:r>
            <w:r w:rsidR="001867ED" w:rsidRPr="0025432C">
              <w:rPr>
                <w:rFonts w:ascii="TradeGothic" w:hAnsi="TradeGothic" w:cs="NewCenturySchlbk"/>
                <w:lang w:bidi="en-US"/>
              </w:rPr>
              <w:t>P</w:t>
            </w:r>
            <w:r w:rsidR="00DB2F12">
              <w:rPr>
                <w:rFonts w:ascii="TradeGothic" w:hAnsi="TradeGothic" w:cs="NewCenturySchlbk"/>
                <w:lang w:bidi="en-US"/>
              </w:rPr>
              <w:t xml:space="preserve">artner </w:t>
            </w:r>
            <w:r w:rsidR="00253CCB" w:rsidRPr="0025432C">
              <w:rPr>
                <w:rFonts w:ascii="TradeGothic" w:hAnsi="TradeGothic" w:cs="NewCenturySchlbk"/>
                <w:lang w:bidi="en-US"/>
              </w:rPr>
              <w:t>organisation/</w:t>
            </w:r>
            <w:r w:rsidR="00DB2F12">
              <w:rPr>
                <w:rFonts w:ascii="TradeGothic" w:hAnsi="TradeGothic" w:cs="NewCenturySchlbk"/>
                <w:lang w:bidi="en-US"/>
              </w:rPr>
              <w:t xml:space="preserve"> </w:t>
            </w:r>
            <w:r w:rsidR="001867ED" w:rsidRPr="0025432C">
              <w:rPr>
                <w:rFonts w:ascii="TradeGothic" w:hAnsi="TradeGothic" w:cs="NewCenturySchlbk"/>
                <w:lang w:bidi="en-US"/>
              </w:rPr>
              <w:t>D</w:t>
            </w:r>
            <w:r w:rsidR="00C500B6" w:rsidRPr="0025432C">
              <w:rPr>
                <w:rFonts w:ascii="TradeGothic" w:hAnsi="TradeGothic" w:cs="NewCenturySchlbk"/>
                <w:lang w:bidi="en-US"/>
              </w:rPr>
              <w:t>onor</w:t>
            </w:r>
            <w:r w:rsidR="001867ED" w:rsidRPr="0025432C">
              <w:rPr>
                <w:rFonts w:ascii="TradeGothic" w:hAnsi="TradeGothic" w:cs="NewCenturySchlbk"/>
                <w:lang w:bidi="en-US"/>
              </w:rPr>
              <w:t>/</w:t>
            </w:r>
            <w:r w:rsidR="00DB2F12">
              <w:rPr>
                <w:rFonts w:ascii="TradeGothic" w:hAnsi="TradeGothic" w:cs="NewCenturySchlbk"/>
                <w:lang w:bidi="en-US"/>
              </w:rPr>
              <w:t xml:space="preserve"> </w:t>
            </w:r>
            <w:r w:rsidR="001867ED" w:rsidRPr="0025432C">
              <w:rPr>
                <w:rFonts w:ascii="TradeGothic" w:hAnsi="TradeGothic" w:cs="NewCenturySchlbk"/>
                <w:lang w:bidi="en-US"/>
              </w:rPr>
              <w:t>O</w:t>
            </w:r>
            <w:r w:rsidR="007B4870" w:rsidRPr="0025432C">
              <w:rPr>
                <w:rFonts w:ascii="TradeGothic" w:hAnsi="TradeGothic" w:cs="NewCenturySchlbk"/>
                <w:lang w:bidi="en-US"/>
              </w:rPr>
              <w:t xml:space="preserve">ther </w:t>
            </w:r>
            <w:r w:rsidR="007B4870" w:rsidRPr="0025432C">
              <w:rPr>
                <w:rFonts w:ascii="TradeGothic" w:hAnsi="TradeGothic" w:cs="NewCenturySchlbk"/>
                <w:i/>
                <w:lang w:bidi="en-US"/>
              </w:rPr>
              <w:t>(please specify)</w:t>
            </w:r>
            <w:r w:rsidRPr="0025432C">
              <w:rPr>
                <w:rFonts w:ascii="TradeGothic" w:hAnsi="TradeGothic" w:cs="NewCenturySchlbk"/>
                <w:lang w:bidi="en-US"/>
              </w:rPr>
              <w:t>*</w:t>
            </w:r>
            <w:r w:rsidR="00CE17B6" w:rsidRPr="0025432C">
              <w:rPr>
                <w:rFonts w:ascii="TradeGothic" w:hAnsi="TradeGothic" w:cs="NewCenturySchlbk"/>
                <w:lang w:bidi="en-US"/>
              </w:rPr>
              <w:t xml:space="preserve">                                                                                                              </w:t>
            </w:r>
            <w:r w:rsidRPr="0025432C">
              <w:rPr>
                <w:rFonts w:ascii="TradeGothic" w:hAnsi="TradeGothic" w:cs="NewCenturySchlbk"/>
                <w:i/>
                <w:iCs/>
                <w:lang w:bidi="en-US"/>
              </w:rPr>
              <w:t>(*Delete as appropriate)</w:t>
            </w:r>
          </w:p>
          <w:p w14:paraId="3A134687" w14:textId="0FCDF6A0" w:rsidR="009A4668" w:rsidRDefault="00E16F09" w:rsidP="00DB2F12">
            <w:pPr>
              <w:widowControl w:val="0"/>
              <w:suppressAutoHyphens/>
              <w:autoSpaceDE w:val="0"/>
              <w:spacing w:after="170" w:line="280" w:lineRule="atLeast"/>
              <w:rPr>
                <w:rFonts w:ascii="TradeGothic" w:hAnsi="TradeGothic" w:cs="NewCenturySchlbk"/>
                <w:i/>
                <w:iCs/>
                <w:lang w:bidi="en-US"/>
              </w:rPr>
            </w:pPr>
            <w:r>
              <w:rPr>
                <w:rFonts w:ascii="TradeGothic" w:hAnsi="TradeGothic" w:cs="NewCenturySchlbk"/>
                <w:i/>
                <w:iCs/>
                <w:lang w:bidi="en-US"/>
              </w:rPr>
              <w:t xml:space="preserve">If you are requesting access to personal data </w:t>
            </w:r>
            <w:r w:rsidR="000869FC">
              <w:rPr>
                <w:rFonts w:ascii="TradeGothic" w:hAnsi="TradeGothic" w:cs="NewCenturySchlbk"/>
                <w:i/>
                <w:iCs/>
                <w:lang w:bidi="en-US"/>
              </w:rPr>
              <w:t xml:space="preserve">on behalf of the data subject, please include evidence of authorisation when forwarding this form to the email address indicated above. </w:t>
            </w:r>
          </w:p>
          <w:p w14:paraId="7B1AE82E" w14:textId="2817F4B3" w:rsidR="009A4668" w:rsidRPr="0025432C" w:rsidRDefault="009A4668" w:rsidP="00DB2F12">
            <w:pPr>
              <w:widowControl w:val="0"/>
              <w:suppressAutoHyphens/>
              <w:autoSpaceDE w:val="0"/>
              <w:spacing w:after="170" w:line="280" w:lineRule="atLeast"/>
              <w:rPr>
                <w:rFonts w:ascii="TradeGothic" w:hAnsi="TradeGothic" w:cs="NewCenturySchlbk"/>
                <w:lang w:bidi="en-US"/>
              </w:rPr>
            </w:pPr>
          </w:p>
        </w:tc>
      </w:tr>
      <w:tr w:rsidR="00253CCB" w:rsidRPr="00C021DF" w14:paraId="16FE920C"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04368CE9" w14:textId="77777777" w:rsidR="00253CCB" w:rsidRDefault="001867ED" w:rsidP="00414DA9">
            <w:pPr>
              <w:widowControl w:val="0"/>
              <w:suppressAutoHyphens/>
              <w:autoSpaceDE w:val="0"/>
              <w:spacing w:after="170" w:line="280" w:lineRule="atLeast"/>
              <w:jc w:val="both"/>
              <w:rPr>
                <w:rFonts w:ascii="TradeGothic" w:hAnsi="TradeGothic" w:cs="NewCenturySchlbk"/>
                <w:i/>
                <w:iCs/>
                <w:lang w:bidi="en-US"/>
              </w:rPr>
            </w:pPr>
            <w:r w:rsidRPr="0025432C">
              <w:rPr>
                <w:rFonts w:ascii="TradeGothic" w:hAnsi="TradeGothic" w:cs="NewCenturySchlbk"/>
                <w:i/>
                <w:iCs/>
                <w:lang w:bidi="en-US"/>
              </w:rPr>
              <w:t>If you selected ‘Programme participant’, please tell us which programme you participated in and in which year:</w:t>
            </w:r>
          </w:p>
          <w:p w14:paraId="3BC88762" w14:textId="77777777" w:rsidR="0025432C" w:rsidRPr="0025432C" w:rsidRDefault="0025432C" w:rsidP="00414DA9">
            <w:pPr>
              <w:widowControl w:val="0"/>
              <w:suppressAutoHyphens/>
              <w:autoSpaceDE w:val="0"/>
              <w:spacing w:after="170" w:line="280" w:lineRule="atLeast"/>
              <w:jc w:val="both"/>
              <w:rPr>
                <w:rFonts w:ascii="TradeGothic" w:hAnsi="TradeGothic" w:cs="NewCenturySchlbk"/>
                <w:i/>
                <w:iCs/>
                <w:lang w:bidi="en-US"/>
              </w:rPr>
            </w:pPr>
          </w:p>
        </w:tc>
      </w:tr>
      <w:tr w:rsidR="00414DA9" w:rsidRPr="00C021DF" w14:paraId="47A9DC19"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3F3588DD" w14:textId="77777777" w:rsidR="001867ED" w:rsidRPr="0025432C" w:rsidRDefault="001867ED"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It will assist us in dealing with your request if you could set out details of the specific documents or files you wish to see. Where possible, p</w:t>
            </w:r>
            <w:r w:rsidR="00414DA9" w:rsidRPr="0025432C">
              <w:rPr>
                <w:rFonts w:ascii="TradeGothic" w:hAnsi="TradeGothic" w:cs="NewCenturySchlbk"/>
                <w:color w:val="000000"/>
                <w:lang w:bidi="en-US"/>
              </w:rPr>
              <w:t>lease provide</w:t>
            </w:r>
            <w:r w:rsidRPr="0025432C">
              <w:rPr>
                <w:rFonts w:ascii="TradeGothic" w:hAnsi="TradeGothic" w:cs="NewCenturySchlbk"/>
                <w:color w:val="000000"/>
                <w:lang w:bidi="en-US"/>
              </w:rPr>
              <w:t xml:space="preserve"> us with the following:</w:t>
            </w:r>
          </w:p>
          <w:p w14:paraId="03D04A19" w14:textId="77777777" w:rsidR="001867ED" w:rsidRPr="0025432C" w:rsidRDefault="00414DA9" w:rsidP="00CE17B6">
            <w:pPr>
              <w:widowControl w:val="0"/>
              <w:numPr>
                <w:ilvl w:val="0"/>
                <w:numId w:val="30"/>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a precise description of the personal data that you are requesting</w:t>
            </w:r>
            <w:r w:rsidR="001867ED" w:rsidRPr="0025432C">
              <w:rPr>
                <w:rFonts w:ascii="TradeGothic" w:hAnsi="TradeGothic" w:cs="NewCenturySchlbk"/>
                <w:color w:val="000000"/>
                <w:lang w:bidi="en-US"/>
              </w:rPr>
              <w:t>:</w:t>
            </w:r>
          </w:p>
          <w:p w14:paraId="68B76351" w14:textId="209FBAA3" w:rsidR="00CE17B6" w:rsidRDefault="00CE17B6" w:rsidP="00CE17B6">
            <w:pPr>
              <w:widowControl w:val="0"/>
              <w:suppressAutoHyphens/>
              <w:autoSpaceDE w:val="0"/>
              <w:spacing w:after="170" w:line="280" w:lineRule="atLeast"/>
              <w:ind w:left="720"/>
              <w:jc w:val="both"/>
              <w:rPr>
                <w:rFonts w:ascii="TradeGothic" w:hAnsi="TradeGothic" w:cs="NewCenturySchlbk"/>
                <w:color w:val="000000"/>
                <w:lang w:bidi="en-US"/>
              </w:rPr>
            </w:pPr>
          </w:p>
          <w:p w14:paraId="2AC7BEAE" w14:textId="6970643E" w:rsidR="009A4668" w:rsidRDefault="009A4668" w:rsidP="00CE17B6">
            <w:pPr>
              <w:widowControl w:val="0"/>
              <w:suppressAutoHyphens/>
              <w:autoSpaceDE w:val="0"/>
              <w:spacing w:after="170" w:line="280" w:lineRule="atLeast"/>
              <w:ind w:left="720"/>
              <w:jc w:val="both"/>
              <w:rPr>
                <w:rFonts w:ascii="TradeGothic" w:hAnsi="TradeGothic" w:cs="NewCenturySchlbk"/>
                <w:color w:val="000000"/>
                <w:lang w:bidi="en-US"/>
              </w:rPr>
            </w:pPr>
          </w:p>
          <w:p w14:paraId="17C288A0" w14:textId="7B3C0076" w:rsidR="009A4668" w:rsidRDefault="00E16F09" w:rsidP="007565D6">
            <w:pPr>
              <w:widowControl w:val="0"/>
              <w:numPr>
                <w:ilvl w:val="0"/>
                <w:numId w:val="30"/>
              </w:numPr>
              <w:suppressAutoHyphens/>
              <w:autoSpaceDE w:val="0"/>
              <w:spacing w:after="170" w:line="280" w:lineRule="atLeast"/>
              <w:jc w:val="both"/>
              <w:rPr>
                <w:rFonts w:ascii="TradeGothic" w:hAnsi="TradeGothic" w:cs="NewCenturySchlbk"/>
                <w:color w:val="000000"/>
                <w:lang w:bidi="en-US"/>
              </w:rPr>
            </w:pPr>
            <w:r>
              <w:rPr>
                <w:rFonts w:ascii="TradeGothic" w:hAnsi="TradeGothic" w:cs="NewCenturySchlbk"/>
                <w:color w:val="000000"/>
                <w:lang w:bidi="en-US"/>
              </w:rPr>
              <w:t xml:space="preserve">If relevant, </w:t>
            </w:r>
            <w:r w:rsidR="009A4668">
              <w:rPr>
                <w:rFonts w:ascii="TradeGothic" w:hAnsi="TradeGothic" w:cs="NewCenturySchlbk"/>
                <w:color w:val="000000"/>
                <w:lang w:bidi="en-US"/>
              </w:rPr>
              <w:t xml:space="preserve">please specify </w:t>
            </w:r>
            <w:r>
              <w:rPr>
                <w:rFonts w:ascii="TradeGothic" w:hAnsi="TradeGothic" w:cs="NewCenturySchlbk"/>
                <w:color w:val="000000"/>
                <w:lang w:bidi="en-US"/>
              </w:rPr>
              <w:t>the time period for which you are requesting your personal data:</w:t>
            </w:r>
          </w:p>
          <w:p w14:paraId="5E6A0A24" w14:textId="77777777" w:rsidR="0025432C" w:rsidRPr="0025432C" w:rsidRDefault="0025432C" w:rsidP="00CE17B6">
            <w:pPr>
              <w:widowControl w:val="0"/>
              <w:suppressAutoHyphens/>
              <w:autoSpaceDE w:val="0"/>
              <w:spacing w:after="170" w:line="280" w:lineRule="atLeast"/>
              <w:ind w:left="720"/>
              <w:jc w:val="both"/>
              <w:rPr>
                <w:rFonts w:ascii="TradeGothic" w:hAnsi="TradeGothic" w:cs="NewCenturySchlbk"/>
                <w:color w:val="000000"/>
                <w:lang w:bidi="en-US"/>
              </w:rPr>
            </w:pPr>
          </w:p>
          <w:p w14:paraId="2514009D" w14:textId="77777777" w:rsidR="001867ED" w:rsidRPr="0025432C" w:rsidRDefault="00CE17B6" w:rsidP="00CE17B6">
            <w:pPr>
              <w:widowControl w:val="0"/>
              <w:numPr>
                <w:ilvl w:val="0"/>
                <w:numId w:val="30"/>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the</w:t>
            </w:r>
            <w:r w:rsidR="00AA0B1F" w:rsidRPr="0025432C">
              <w:rPr>
                <w:rFonts w:ascii="TradeGothic" w:hAnsi="TradeGothic" w:cs="NewCenturySchlbk"/>
                <w:color w:val="000000"/>
                <w:lang w:bidi="en-US"/>
              </w:rPr>
              <w:t xml:space="preserve"> dates</w:t>
            </w:r>
            <w:r w:rsidRPr="0025432C">
              <w:rPr>
                <w:rFonts w:ascii="TradeGothic" w:hAnsi="TradeGothic" w:cs="NewCenturySchlbk"/>
                <w:color w:val="000000"/>
                <w:lang w:bidi="en-US"/>
              </w:rPr>
              <w:t xml:space="preserve"> you engaged with the Trust (or when the data was collected):</w:t>
            </w:r>
          </w:p>
          <w:p w14:paraId="0B685257" w14:textId="77777777" w:rsidR="00CE17B6" w:rsidRDefault="00CE17B6" w:rsidP="00CE17B6">
            <w:pPr>
              <w:widowControl w:val="0"/>
              <w:suppressAutoHyphens/>
              <w:autoSpaceDE w:val="0"/>
              <w:spacing w:after="170" w:line="280" w:lineRule="atLeast"/>
              <w:jc w:val="both"/>
              <w:rPr>
                <w:rFonts w:ascii="TradeGothic" w:hAnsi="TradeGothic" w:cs="NewCenturySchlbk"/>
                <w:color w:val="000000"/>
                <w:lang w:bidi="en-US"/>
              </w:rPr>
            </w:pPr>
          </w:p>
          <w:p w14:paraId="3C2B9C23" w14:textId="77777777" w:rsidR="0025432C" w:rsidRDefault="0025432C" w:rsidP="00CE17B6">
            <w:pPr>
              <w:widowControl w:val="0"/>
              <w:suppressAutoHyphens/>
              <w:autoSpaceDE w:val="0"/>
              <w:spacing w:after="170" w:line="280" w:lineRule="atLeast"/>
              <w:jc w:val="both"/>
              <w:rPr>
                <w:rFonts w:ascii="TradeGothic" w:hAnsi="TradeGothic" w:cs="NewCenturySchlbk"/>
                <w:color w:val="000000"/>
                <w:lang w:bidi="en-US"/>
              </w:rPr>
            </w:pPr>
          </w:p>
          <w:p w14:paraId="7011BDF5" w14:textId="77777777" w:rsidR="0025432C" w:rsidRPr="0025432C" w:rsidRDefault="0025432C" w:rsidP="00CE17B6">
            <w:pPr>
              <w:widowControl w:val="0"/>
              <w:suppressAutoHyphens/>
              <w:autoSpaceDE w:val="0"/>
              <w:spacing w:after="170" w:line="280" w:lineRule="atLeast"/>
              <w:jc w:val="both"/>
              <w:rPr>
                <w:rFonts w:ascii="TradeGothic" w:hAnsi="TradeGothic" w:cs="NewCenturySchlbk"/>
                <w:color w:val="000000"/>
                <w:lang w:bidi="en-US"/>
              </w:rPr>
            </w:pPr>
          </w:p>
          <w:p w14:paraId="73B158A3" w14:textId="77777777" w:rsidR="001867ED" w:rsidRPr="0025432C" w:rsidRDefault="00AA0B1F" w:rsidP="00CE17B6">
            <w:pPr>
              <w:widowControl w:val="0"/>
              <w:numPr>
                <w:ilvl w:val="0"/>
                <w:numId w:val="30"/>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t</w:t>
            </w:r>
            <w:r w:rsidR="00414DA9" w:rsidRPr="0025432C">
              <w:rPr>
                <w:rFonts w:ascii="TradeGothic" w:hAnsi="TradeGothic" w:cs="NewCenturySchlbk"/>
                <w:color w:val="000000"/>
                <w:lang w:bidi="en-US"/>
              </w:rPr>
              <w:t xml:space="preserve">he names of any individuals </w:t>
            </w:r>
            <w:r w:rsidR="00CE17B6" w:rsidRPr="0025432C">
              <w:rPr>
                <w:rFonts w:ascii="TradeGothic" w:hAnsi="TradeGothic" w:cs="NewCenturySchlbk"/>
                <w:color w:val="000000"/>
                <w:lang w:bidi="en-US"/>
              </w:rPr>
              <w:t xml:space="preserve">(and/or departments) </w:t>
            </w:r>
            <w:r w:rsidR="00414DA9" w:rsidRPr="0025432C">
              <w:rPr>
                <w:rFonts w:ascii="TradeGothic" w:hAnsi="TradeGothic" w:cs="NewCenturySchlbk"/>
                <w:color w:val="000000"/>
                <w:lang w:bidi="en-US"/>
              </w:rPr>
              <w:t>whom you believe may hold the personal data</w:t>
            </w:r>
            <w:r w:rsidR="00EB6F8B" w:rsidRPr="0025432C">
              <w:rPr>
                <w:rFonts w:ascii="TradeGothic" w:hAnsi="TradeGothic" w:cs="NewCenturySchlbk"/>
                <w:color w:val="000000"/>
                <w:lang w:bidi="en-US"/>
              </w:rPr>
              <w:t xml:space="preserve"> that</w:t>
            </w:r>
            <w:r w:rsidR="00414DA9" w:rsidRPr="0025432C">
              <w:rPr>
                <w:rFonts w:ascii="TradeGothic" w:hAnsi="TradeGothic" w:cs="NewCenturySchlbk"/>
                <w:color w:val="000000"/>
                <w:lang w:bidi="en-US"/>
              </w:rPr>
              <w:t xml:space="preserve"> you </w:t>
            </w:r>
            <w:r w:rsidR="00EB6F8B" w:rsidRPr="0025432C">
              <w:rPr>
                <w:rFonts w:ascii="TradeGothic" w:hAnsi="TradeGothic" w:cs="NewCenturySchlbk"/>
                <w:color w:val="000000"/>
                <w:lang w:bidi="en-US"/>
              </w:rPr>
              <w:t>are</w:t>
            </w:r>
            <w:r w:rsidR="00414DA9" w:rsidRPr="0025432C">
              <w:rPr>
                <w:rFonts w:ascii="TradeGothic" w:hAnsi="TradeGothic" w:cs="NewCenturySchlbk"/>
                <w:color w:val="000000"/>
                <w:lang w:bidi="en-US"/>
              </w:rPr>
              <w:t xml:space="preserve"> request</w:t>
            </w:r>
            <w:r w:rsidR="00EB6F8B" w:rsidRPr="0025432C">
              <w:rPr>
                <w:rFonts w:ascii="TradeGothic" w:hAnsi="TradeGothic" w:cs="NewCenturySchlbk"/>
                <w:color w:val="000000"/>
                <w:lang w:bidi="en-US"/>
              </w:rPr>
              <w:t>ing</w:t>
            </w:r>
            <w:r w:rsidR="00CE17B6" w:rsidRPr="0025432C">
              <w:rPr>
                <w:rFonts w:ascii="TradeGothic" w:hAnsi="TradeGothic" w:cs="NewCenturySchlbk"/>
                <w:color w:val="000000"/>
                <w:lang w:bidi="en-US"/>
              </w:rPr>
              <w:t>:</w:t>
            </w:r>
          </w:p>
          <w:p w14:paraId="75A25022" w14:textId="77777777" w:rsidR="00CE17B6" w:rsidRDefault="00CE17B6" w:rsidP="00CE17B6">
            <w:pPr>
              <w:widowControl w:val="0"/>
              <w:suppressAutoHyphens/>
              <w:autoSpaceDE w:val="0"/>
              <w:spacing w:after="170" w:line="280" w:lineRule="atLeast"/>
              <w:jc w:val="both"/>
              <w:rPr>
                <w:rFonts w:ascii="TradeGothic" w:hAnsi="TradeGothic" w:cs="NewCenturySchlbk"/>
                <w:color w:val="000000"/>
                <w:lang w:bidi="en-US"/>
              </w:rPr>
            </w:pPr>
          </w:p>
          <w:p w14:paraId="6EE93058" w14:textId="77777777" w:rsidR="0025432C" w:rsidRPr="0025432C" w:rsidRDefault="0025432C" w:rsidP="00CE17B6">
            <w:pPr>
              <w:widowControl w:val="0"/>
              <w:suppressAutoHyphens/>
              <w:autoSpaceDE w:val="0"/>
              <w:spacing w:after="170" w:line="280" w:lineRule="atLeast"/>
              <w:jc w:val="both"/>
              <w:rPr>
                <w:rFonts w:ascii="TradeGothic" w:hAnsi="TradeGothic" w:cs="NewCenturySchlbk"/>
                <w:color w:val="000000"/>
                <w:lang w:bidi="en-US"/>
              </w:rPr>
            </w:pPr>
          </w:p>
          <w:p w14:paraId="02F093E3" w14:textId="77777777" w:rsidR="00CE17B6" w:rsidRPr="0025432C" w:rsidRDefault="00AA0B1F" w:rsidP="00CE17B6">
            <w:pPr>
              <w:widowControl w:val="0"/>
              <w:numPr>
                <w:ilvl w:val="0"/>
                <w:numId w:val="30"/>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a</w:t>
            </w:r>
            <w:r w:rsidR="00414DA9" w:rsidRPr="0025432C">
              <w:rPr>
                <w:rFonts w:ascii="TradeGothic" w:hAnsi="TradeGothic" w:cs="NewCenturySchlbk"/>
                <w:color w:val="000000"/>
                <w:lang w:bidi="en-US"/>
              </w:rPr>
              <w:t xml:space="preserve">ny other information which will assist us in searching for the personal data </w:t>
            </w:r>
            <w:r w:rsidR="00EB6F8B" w:rsidRPr="0025432C">
              <w:rPr>
                <w:rFonts w:ascii="TradeGothic" w:hAnsi="TradeGothic" w:cs="NewCenturySchlbk"/>
                <w:color w:val="000000"/>
                <w:lang w:bidi="en-US"/>
              </w:rPr>
              <w:t>that you are</w:t>
            </w:r>
            <w:r w:rsidR="00414DA9" w:rsidRPr="0025432C">
              <w:rPr>
                <w:rFonts w:ascii="TradeGothic" w:hAnsi="TradeGothic" w:cs="NewCenturySchlbk"/>
                <w:color w:val="000000"/>
                <w:lang w:bidi="en-US"/>
              </w:rPr>
              <w:t xml:space="preserve"> request</w:t>
            </w:r>
            <w:r w:rsidR="00EB6F8B" w:rsidRPr="0025432C">
              <w:rPr>
                <w:rFonts w:ascii="TradeGothic" w:hAnsi="TradeGothic" w:cs="NewCenturySchlbk"/>
                <w:color w:val="000000"/>
                <w:lang w:bidi="en-US"/>
              </w:rPr>
              <w:t>ing</w:t>
            </w:r>
            <w:r w:rsidR="00BE1E8F" w:rsidRPr="0025432C">
              <w:rPr>
                <w:rFonts w:ascii="TradeGothic" w:hAnsi="TradeGothic" w:cs="NewCenturySchlbk"/>
                <w:color w:val="000000"/>
                <w:lang w:bidi="en-US"/>
              </w:rPr>
              <w:t>:</w:t>
            </w:r>
          </w:p>
          <w:p w14:paraId="62661EF0" w14:textId="77777777" w:rsidR="00CE17B6" w:rsidRDefault="00CE17B6" w:rsidP="00CE17B6">
            <w:pPr>
              <w:widowControl w:val="0"/>
              <w:suppressAutoHyphens/>
              <w:autoSpaceDE w:val="0"/>
              <w:spacing w:after="170" w:line="280" w:lineRule="atLeast"/>
              <w:jc w:val="both"/>
              <w:rPr>
                <w:rFonts w:ascii="TradeGothic" w:hAnsi="TradeGothic" w:cs="NewCenturySchlbk"/>
                <w:color w:val="000000"/>
                <w:lang w:bidi="en-US"/>
              </w:rPr>
            </w:pPr>
          </w:p>
          <w:p w14:paraId="02BDD53B" w14:textId="77777777" w:rsidR="0025432C" w:rsidRPr="0025432C" w:rsidRDefault="0025432C" w:rsidP="00CE17B6">
            <w:pPr>
              <w:widowControl w:val="0"/>
              <w:suppressAutoHyphens/>
              <w:autoSpaceDE w:val="0"/>
              <w:spacing w:after="170" w:line="280" w:lineRule="atLeast"/>
              <w:jc w:val="both"/>
              <w:rPr>
                <w:rFonts w:ascii="TradeGothic" w:hAnsi="TradeGothic" w:cs="NewCenturySchlbk"/>
                <w:color w:val="000000"/>
                <w:lang w:bidi="en-US"/>
              </w:rPr>
            </w:pPr>
          </w:p>
        </w:tc>
      </w:tr>
      <w:tr w:rsidR="00414DA9" w:rsidRPr="00C021DF" w14:paraId="488380B4" w14:textId="77777777" w:rsidTr="00204BD5">
        <w:tc>
          <w:tcPr>
            <w:tcW w:w="9356" w:type="dxa"/>
            <w:tcBorders>
              <w:top w:val="single" w:sz="1" w:space="0" w:color="000000"/>
              <w:left w:val="single" w:sz="1" w:space="0" w:color="000000"/>
              <w:bottom w:val="single" w:sz="1" w:space="0" w:color="000000"/>
              <w:right w:val="single" w:sz="1" w:space="0" w:color="000000"/>
            </w:tcBorders>
          </w:tcPr>
          <w:p w14:paraId="5A6D969B" w14:textId="77777777" w:rsidR="003F7177" w:rsidRPr="0025432C" w:rsidRDefault="003F7177" w:rsidP="00414DA9">
            <w:pPr>
              <w:widowControl w:val="0"/>
              <w:suppressAutoHyphens/>
              <w:autoSpaceDE w:val="0"/>
              <w:spacing w:after="170" w:line="280" w:lineRule="atLeast"/>
              <w:jc w:val="both"/>
              <w:rPr>
                <w:rFonts w:ascii="TradeGothic" w:hAnsi="TradeGothic" w:cs="NewCenturySchlbk"/>
                <w:color w:val="000000"/>
                <w:lang w:bidi="en-US"/>
              </w:rPr>
            </w:pPr>
          </w:p>
          <w:p w14:paraId="39379BE4" w14:textId="77777777" w:rsidR="00414DA9" w:rsidRPr="0025432C" w:rsidRDefault="00414DA9"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What items of documentation have you supplied with this form as evidence of your identity</w:t>
            </w:r>
            <w:r w:rsidR="00AA0B1F" w:rsidRPr="0025432C">
              <w:rPr>
                <w:rFonts w:ascii="TradeGothic" w:hAnsi="TradeGothic" w:cs="NewCenturySchlbk"/>
                <w:color w:val="000000"/>
                <w:lang w:bidi="en-US"/>
              </w:rPr>
              <w:t xml:space="preserve">, </w:t>
            </w:r>
            <w:r w:rsidRPr="0025432C">
              <w:rPr>
                <w:rFonts w:ascii="TradeGothic" w:hAnsi="TradeGothic" w:cs="NewCenturySchlbk"/>
                <w:color w:val="000000"/>
                <w:lang w:bidi="en-US"/>
              </w:rPr>
              <w:t>e.g. a driving licence, passport or national identity card?</w:t>
            </w:r>
          </w:p>
          <w:p w14:paraId="25643CAB" w14:textId="77777777" w:rsidR="00414DA9" w:rsidRDefault="00414DA9" w:rsidP="00414DA9">
            <w:pPr>
              <w:widowControl w:val="0"/>
              <w:suppressAutoHyphens/>
              <w:autoSpaceDE w:val="0"/>
              <w:spacing w:after="170" w:line="280" w:lineRule="atLeast"/>
              <w:jc w:val="both"/>
              <w:rPr>
                <w:rFonts w:ascii="TradeGothic" w:hAnsi="TradeGothic" w:cs="NewCenturySchlbk"/>
                <w:color w:val="000000"/>
                <w:lang w:bidi="en-US"/>
              </w:rPr>
            </w:pPr>
          </w:p>
          <w:p w14:paraId="11782080" w14:textId="77777777" w:rsidR="0025432C" w:rsidRPr="0025432C" w:rsidRDefault="0025432C" w:rsidP="00414DA9">
            <w:pPr>
              <w:widowControl w:val="0"/>
              <w:suppressAutoHyphens/>
              <w:autoSpaceDE w:val="0"/>
              <w:spacing w:after="170" w:line="280" w:lineRule="atLeast"/>
              <w:jc w:val="both"/>
              <w:rPr>
                <w:rFonts w:ascii="TradeGothic" w:hAnsi="TradeGothic" w:cs="NewCenturySchlbk"/>
                <w:color w:val="000000"/>
                <w:lang w:bidi="en-US"/>
              </w:rPr>
            </w:pPr>
          </w:p>
        </w:tc>
      </w:tr>
    </w:tbl>
    <w:p w14:paraId="77ED47B0" w14:textId="77777777" w:rsidR="0025432C" w:rsidRDefault="0025432C" w:rsidP="00414DA9">
      <w:pPr>
        <w:widowControl w:val="0"/>
        <w:suppressAutoHyphens/>
        <w:autoSpaceDE w:val="0"/>
        <w:spacing w:after="170" w:line="280" w:lineRule="atLeast"/>
        <w:jc w:val="both"/>
        <w:rPr>
          <w:rFonts w:ascii="TradeGothic" w:hAnsi="TradeGothic" w:cs="NewCenturySchlbk"/>
          <w:color w:val="000000"/>
          <w:lang w:bidi="en-US"/>
        </w:rPr>
      </w:pPr>
    </w:p>
    <w:p w14:paraId="64E42405" w14:textId="48FC9E40" w:rsidR="00ED6473" w:rsidRPr="0025432C" w:rsidRDefault="00414DA9"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By completing this form, I accept that I am making a request under the</w:t>
      </w:r>
      <w:r w:rsidR="00294BD2" w:rsidRPr="0025432C">
        <w:rPr>
          <w:rFonts w:ascii="TradeGothic" w:hAnsi="TradeGothic" w:cs="NewCenturySchlbk"/>
          <w:color w:val="000000"/>
          <w:lang w:bidi="en-US"/>
        </w:rPr>
        <w:t xml:space="preserve"> </w:t>
      </w:r>
      <w:r w:rsidR="000869FC">
        <w:rPr>
          <w:rFonts w:ascii="TradeGothic" w:hAnsi="TradeGothic" w:cs="NewCenturySchlbk"/>
          <w:color w:val="000000"/>
          <w:lang w:bidi="en-US"/>
        </w:rPr>
        <w:t xml:space="preserve">UK </w:t>
      </w:r>
      <w:r w:rsidR="00294BD2" w:rsidRPr="0025432C">
        <w:rPr>
          <w:rFonts w:ascii="TradeGothic" w:hAnsi="TradeGothic" w:cs="NewCenturySchlbk"/>
          <w:color w:val="000000"/>
          <w:lang w:bidi="en-US"/>
        </w:rPr>
        <w:t xml:space="preserve">GDPR </w:t>
      </w:r>
      <w:r w:rsidR="00536C14" w:rsidRPr="0025432C">
        <w:rPr>
          <w:rFonts w:ascii="TradeGothic" w:hAnsi="TradeGothic" w:cs="NewCenturySchlbk"/>
          <w:color w:val="000000"/>
          <w:lang w:bidi="en-US"/>
        </w:rPr>
        <w:t xml:space="preserve">for </w:t>
      </w:r>
      <w:r w:rsidR="002C008D" w:rsidRPr="0025432C">
        <w:rPr>
          <w:rFonts w:ascii="TradeGothic" w:hAnsi="TradeGothic" w:cs="NewCenturySchlbk"/>
          <w:color w:val="000000"/>
          <w:lang w:bidi="en-US"/>
        </w:rPr>
        <w:t xml:space="preserve">(a) </w:t>
      </w:r>
      <w:r w:rsidR="00536C14" w:rsidRPr="0025432C">
        <w:rPr>
          <w:rFonts w:ascii="TradeGothic" w:hAnsi="TradeGothic" w:cs="NewCenturySchlbk"/>
          <w:color w:val="000000"/>
          <w:lang w:bidi="en-US"/>
        </w:rPr>
        <w:t xml:space="preserve">confirmation </w:t>
      </w:r>
      <w:r w:rsidR="00ED6473" w:rsidRPr="0025432C">
        <w:rPr>
          <w:rFonts w:ascii="TradeGothic" w:hAnsi="TradeGothic" w:cs="NewCenturySchlbk"/>
          <w:color w:val="000000"/>
          <w:lang w:bidi="en-US"/>
        </w:rPr>
        <w:t>as to</w:t>
      </w:r>
      <w:r w:rsidR="00536C14" w:rsidRPr="0025432C">
        <w:rPr>
          <w:rFonts w:ascii="TradeGothic" w:hAnsi="TradeGothic" w:cs="NewCenturySchlbk"/>
          <w:color w:val="000000"/>
          <w:lang w:bidi="en-US"/>
        </w:rPr>
        <w:t xml:space="preserve"> whether</w:t>
      </w:r>
      <w:r w:rsidR="00ED6473" w:rsidRPr="0025432C">
        <w:rPr>
          <w:rFonts w:ascii="TradeGothic" w:hAnsi="TradeGothic" w:cs="NewCenturySchlbk"/>
          <w:color w:val="000000"/>
          <w:lang w:bidi="en-US"/>
        </w:rPr>
        <w:t xml:space="preserve"> or not</w:t>
      </w:r>
      <w:r w:rsidR="00536C14" w:rsidRPr="0025432C">
        <w:rPr>
          <w:rFonts w:ascii="TradeGothic" w:hAnsi="TradeGothic" w:cs="NewCenturySchlbk"/>
          <w:color w:val="000000"/>
          <w:lang w:bidi="en-US"/>
        </w:rPr>
        <w:t xml:space="preserve"> my personal data are being processed by the </w:t>
      </w:r>
      <w:r w:rsidR="00126FA1" w:rsidRPr="0025432C">
        <w:rPr>
          <w:rFonts w:ascii="TradeGothic" w:hAnsi="TradeGothic" w:cs="NewCenturySchlbk"/>
          <w:color w:val="000000"/>
          <w:lang w:bidi="en-US"/>
        </w:rPr>
        <w:t>Sutton Trust</w:t>
      </w:r>
      <w:r w:rsidR="002C008D" w:rsidRPr="0025432C">
        <w:rPr>
          <w:rFonts w:ascii="TradeGothic" w:hAnsi="TradeGothic" w:cs="NewCenturySchlbk"/>
          <w:color w:val="000000"/>
          <w:lang w:bidi="en-US"/>
        </w:rPr>
        <w:t>, (b) access to</w:t>
      </w:r>
      <w:r w:rsidR="0014532C" w:rsidRPr="0025432C">
        <w:rPr>
          <w:rFonts w:ascii="TradeGothic" w:hAnsi="TradeGothic" w:cs="NewCenturySchlbk"/>
          <w:color w:val="000000"/>
          <w:lang w:bidi="en-US"/>
        </w:rPr>
        <w:t xml:space="preserve"> co</w:t>
      </w:r>
      <w:r w:rsidR="005E6956" w:rsidRPr="0025432C">
        <w:rPr>
          <w:rFonts w:ascii="TradeGothic" w:hAnsi="TradeGothic" w:cs="NewCenturySchlbk"/>
          <w:color w:val="000000"/>
          <w:lang w:bidi="en-US"/>
        </w:rPr>
        <w:t xml:space="preserve">pies of </w:t>
      </w:r>
      <w:r w:rsidR="002C008D" w:rsidRPr="0025432C">
        <w:rPr>
          <w:rFonts w:ascii="TradeGothic" w:hAnsi="TradeGothic" w:cs="NewCenturySchlbk"/>
          <w:color w:val="000000"/>
          <w:lang w:bidi="en-US"/>
        </w:rPr>
        <w:t xml:space="preserve">my </w:t>
      </w:r>
      <w:r w:rsidRPr="0025432C">
        <w:rPr>
          <w:rFonts w:ascii="TradeGothic" w:hAnsi="TradeGothic" w:cs="NewCenturySchlbk"/>
          <w:color w:val="000000"/>
          <w:lang w:bidi="en-US"/>
        </w:rPr>
        <w:t>specified personal data</w:t>
      </w:r>
      <w:r w:rsidR="002C008D" w:rsidRPr="0025432C">
        <w:rPr>
          <w:rFonts w:ascii="TradeGothic" w:hAnsi="TradeGothic" w:cs="NewCenturySchlbk"/>
          <w:color w:val="000000"/>
          <w:lang w:bidi="en-US"/>
        </w:rPr>
        <w:t xml:space="preserve">, and (c) the provision of </w:t>
      </w:r>
      <w:r w:rsidR="005E6956" w:rsidRPr="0025432C">
        <w:rPr>
          <w:rFonts w:ascii="TradeGothic" w:hAnsi="TradeGothic" w:cs="NewCenturySchlbk"/>
          <w:color w:val="000000"/>
          <w:lang w:bidi="en-US"/>
        </w:rPr>
        <w:t>the following</w:t>
      </w:r>
      <w:r w:rsidR="002C008D" w:rsidRPr="0025432C">
        <w:rPr>
          <w:rFonts w:ascii="TradeGothic" w:hAnsi="TradeGothic" w:cs="NewCenturySchlbk"/>
          <w:color w:val="000000"/>
          <w:lang w:bidi="en-US"/>
        </w:rPr>
        <w:t xml:space="preserve"> supplementary information</w:t>
      </w:r>
      <w:r w:rsidR="00ED6473" w:rsidRPr="0025432C">
        <w:rPr>
          <w:rFonts w:ascii="TradeGothic" w:hAnsi="TradeGothic" w:cs="NewCenturySchlbk"/>
          <w:color w:val="000000"/>
          <w:lang w:bidi="en-US"/>
        </w:rPr>
        <w:t>:</w:t>
      </w:r>
    </w:p>
    <w:p w14:paraId="1F46C20A" w14:textId="77777777" w:rsidR="005E6956" w:rsidRPr="0025432C" w:rsidRDefault="005E6956"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the purposes of the processing</w:t>
      </w:r>
    </w:p>
    <w:p w14:paraId="788EB486" w14:textId="77777777" w:rsidR="005E6956" w:rsidRPr="0025432C" w:rsidRDefault="005E6956"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the categories of personal data concerned</w:t>
      </w:r>
    </w:p>
    <w:p w14:paraId="15B0700B" w14:textId="77777777" w:rsidR="005E6956" w:rsidRPr="0025432C" w:rsidRDefault="005E6956"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the recipients, or categories of recipients, to whom my personal data have been or will be disclosed, in particular recipients in non-EEA countries</w:t>
      </w:r>
    </w:p>
    <w:p w14:paraId="2CC7171C" w14:textId="77777777" w:rsidR="005E6956" w:rsidRPr="0025432C" w:rsidRDefault="005E6956"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where possible, the envisaged period for which my personal data will be stored, or, if not possible, the criteria used to determine that period</w:t>
      </w:r>
    </w:p>
    <w:p w14:paraId="6CCE6117" w14:textId="77777777" w:rsidR="005E6956" w:rsidRPr="0025432C" w:rsidRDefault="005E6956"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the existence of my right to request rectification or erasure of my personal data or restriction of processing</w:t>
      </w:r>
      <w:r w:rsidR="000561BC" w:rsidRPr="0025432C">
        <w:rPr>
          <w:rFonts w:ascii="TradeGothic" w:hAnsi="TradeGothic" w:cs="NewCenturySchlbk"/>
          <w:color w:val="000000"/>
          <w:lang w:bidi="en-US"/>
        </w:rPr>
        <w:t xml:space="preserve"> of my personal data or to object to such processing</w:t>
      </w:r>
    </w:p>
    <w:p w14:paraId="446F99FA" w14:textId="77777777" w:rsidR="000561BC" w:rsidRPr="0025432C" w:rsidRDefault="008638C1"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my</w:t>
      </w:r>
      <w:r w:rsidR="000561BC" w:rsidRPr="0025432C">
        <w:rPr>
          <w:rFonts w:ascii="TradeGothic" w:hAnsi="TradeGothic" w:cs="NewCenturySchlbk"/>
          <w:color w:val="000000"/>
          <w:lang w:bidi="en-US"/>
        </w:rPr>
        <w:t xml:space="preserve"> right to lodge a complaint with the Information Commissioner’s Office</w:t>
      </w:r>
    </w:p>
    <w:p w14:paraId="0872F7F2" w14:textId="77777777" w:rsidR="000561BC" w:rsidRPr="0025432C" w:rsidRDefault="000561BC"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where my personal data are not collected from me, any available information as to their source</w:t>
      </w:r>
    </w:p>
    <w:p w14:paraId="3D9EB683" w14:textId="77777777" w:rsidR="000561BC" w:rsidRPr="0025432C" w:rsidRDefault="000561BC" w:rsidP="005E6956">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 xml:space="preserve">the </w:t>
      </w:r>
      <w:r w:rsidR="00DF6437" w:rsidRPr="0025432C">
        <w:rPr>
          <w:rFonts w:ascii="TradeGothic" w:hAnsi="TradeGothic" w:cs="NewCenturySchlbk"/>
          <w:color w:val="000000"/>
          <w:lang w:bidi="en-US"/>
        </w:rPr>
        <w:t xml:space="preserve">existence of automated decision </w:t>
      </w:r>
      <w:r w:rsidRPr="0025432C">
        <w:rPr>
          <w:rFonts w:ascii="TradeGothic" w:hAnsi="TradeGothic" w:cs="NewCenturySchlbk"/>
          <w:color w:val="000000"/>
          <w:lang w:bidi="en-US"/>
        </w:rPr>
        <w:t>making, including profiling, and meaningful information about the logic involved, as well as the significance and the envisaged consequences of such processing for me</w:t>
      </w:r>
    </w:p>
    <w:p w14:paraId="1EDF3161" w14:textId="14F02558" w:rsidR="0025432C" w:rsidRPr="00C021DF" w:rsidRDefault="00092CC2" w:rsidP="00C021DF">
      <w:pPr>
        <w:pStyle w:val="ListParagraph"/>
        <w:widowControl w:val="0"/>
        <w:numPr>
          <w:ilvl w:val="0"/>
          <w:numId w:val="28"/>
        </w:numPr>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 xml:space="preserve">where my personal data are transferred to a non-EEA country, </w:t>
      </w:r>
      <w:r w:rsidR="002A6B1C" w:rsidRPr="0025432C">
        <w:rPr>
          <w:rFonts w:ascii="TradeGothic" w:hAnsi="TradeGothic" w:cs="NewCenturySchlbk"/>
          <w:color w:val="000000"/>
          <w:lang w:bidi="en-US"/>
        </w:rPr>
        <w:t>what</w:t>
      </w:r>
      <w:r w:rsidRPr="0025432C">
        <w:rPr>
          <w:rFonts w:ascii="TradeGothic" w:hAnsi="TradeGothic" w:cs="NewCenturySchlbk"/>
          <w:color w:val="000000"/>
          <w:lang w:bidi="en-US"/>
        </w:rPr>
        <w:t xml:space="preserve"> appropriate safeguards</w:t>
      </w:r>
      <w:r w:rsidR="002A6B1C" w:rsidRPr="0025432C">
        <w:rPr>
          <w:rFonts w:ascii="TradeGothic" w:hAnsi="TradeGothic" w:cs="NewCenturySchlbk"/>
          <w:color w:val="000000"/>
          <w:lang w:bidi="en-US"/>
        </w:rPr>
        <w:t xml:space="preserve"> are</w:t>
      </w:r>
      <w:r w:rsidRPr="0025432C">
        <w:rPr>
          <w:rFonts w:ascii="TradeGothic" w:hAnsi="TradeGothic" w:cs="NewCenturySchlbk"/>
          <w:color w:val="000000"/>
          <w:lang w:bidi="en-US"/>
        </w:rPr>
        <w:t xml:space="preserve"> in place relating to the transfer.</w:t>
      </w:r>
    </w:p>
    <w:p w14:paraId="737612B4" w14:textId="4AB97F56" w:rsidR="00414DA9" w:rsidRDefault="00414DA9"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By signing below, I confirm that I am the data subject named above and that</w:t>
      </w:r>
      <w:r w:rsidR="009F228E" w:rsidRPr="0025432C">
        <w:rPr>
          <w:rFonts w:ascii="TradeGothic" w:hAnsi="TradeGothic" w:cs="NewCenturySchlbk"/>
          <w:color w:val="000000"/>
          <w:lang w:bidi="en-US"/>
        </w:rPr>
        <w:t xml:space="preserve">, where you have reasonable doubts </w:t>
      </w:r>
      <w:r w:rsidR="00ED6473" w:rsidRPr="0025432C">
        <w:rPr>
          <w:rFonts w:ascii="TradeGothic" w:hAnsi="TradeGothic" w:cs="NewCenturySchlbk"/>
          <w:color w:val="000000"/>
          <w:lang w:bidi="en-US"/>
        </w:rPr>
        <w:t>concerning my identity,</w:t>
      </w:r>
      <w:r w:rsidRPr="0025432C">
        <w:rPr>
          <w:rFonts w:ascii="TradeGothic" w:hAnsi="TradeGothic" w:cs="NewCenturySchlbk"/>
          <w:color w:val="000000"/>
          <w:lang w:bidi="en-US"/>
        </w:rPr>
        <w:t xml:space="preserve"> you may contact m</w:t>
      </w:r>
      <w:r w:rsidR="00ED6473" w:rsidRPr="0025432C">
        <w:rPr>
          <w:rFonts w:ascii="TradeGothic" w:hAnsi="TradeGothic" w:cs="NewCenturySchlbk"/>
          <w:color w:val="000000"/>
          <w:lang w:bidi="en-US"/>
        </w:rPr>
        <w:t>e</w:t>
      </w:r>
      <w:r w:rsidRPr="0025432C">
        <w:rPr>
          <w:rFonts w:ascii="TradeGothic" w:hAnsi="TradeGothic" w:cs="NewCenturySchlbk"/>
          <w:color w:val="000000"/>
          <w:lang w:bidi="en-US"/>
        </w:rPr>
        <w:t xml:space="preserve"> to </w:t>
      </w:r>
      <w:r w:rsidR="00ED6473" w:rsidRPr="0025432C">
        <w:rPr>
          <w:rFonts w:ascii="TradeGothic" w:hAnsi="TradeGothic" w:cs="NewCenturySchlbk"/>
          <w:color w:val="000000"/>
          <w:lang w:bidi="en-US"/>
        </w:rPr>
        <w:t>request me to provide</w:t>
      </w:r>
      <w:r w:rsidRPr="0025432C">
        <w:rPr>
          <w:rFonts w:ascii="TradeGothic" w:hAnsi="TradeGothic" w:cs="NewCenturySchlbk"/>
          <w:color w:val="000000"/>
          <w:lang w:bidi="en-US"/>
        </w:rPr>
        <w:t xml:space="preserve"> </w:t>
      </w:r>
      <w:r w:rsidR="00ED6473" w:rsidRPr="0025432C">
        <w:rPr>
          <w:rFonts w:ascii="TradeGothic" w:hAnsi="TradeGothic" w:cs="NewCenturySchlbk"/>
          <w:color w:val="000000"/>
          <w:lang w:bidi="en-US"/>
        </w:rPr>
        <w:t>additional</w:t>
      </w:r>
      <w:r w:rsidRPr="0025432C">
        <w:rPr>
          <w:rFonts w:ascii="TradeGothic" w:hAnsi="TradeGothic" w:cs="NewCenturySchlbk"/>
          <w:color w:val="000000"/>
          <w:lang w:bidi="en-US"/>
        </w:rPr>
        <w:t xml:space="preserve"> information</w:t>
      </w:r>
      <w:r w:rsidR="00ED6473" w:rsidRPr="0025432C">
        <w:rPr>
          <w:rFonts w:ascii="TradeGothic" w:hAnsi="TradeGothic" w:cs="NewCenturySchlbk"/>
          <w:color w:val="000000"/>
          <w:lang w:bidi="en-US"/>
        </w:rPr>
        <w:t xml:space="preserve"> necessary to confirm my identity</w:t>
      </w:r>
      <w:r w:rsidRPr="0025432C">
        <w:rPr>
          <w:rFonts w:ascii="TradeGothic" w:hAnsi="TradeGothic" w:cs="NewCenturySchlbk"/>
          <w:color w:val="000000"/>
          <w:lang w:bidi="en-US"/>
        </w:rPr>
        <w:t xml:space="preserve"> before </w:t>
      </w:r>
      <w:r w:rsidR="00ED116B" w:rsidRPr="0025432C">
        <w:rPr>
          <w:rFonts w:ascii="TradeGothic" w:hAnsi="TradeGothic" w:cs="NewCenturySchlbk"/>
          <w:color w:val="000000"/>
          <w:lang w:bidi="en-US"/>
        </w:rPr>
        <w:t>responding</w:t>
      </w:r>
      <w:r w:rsidRPr="0025432C">
        <w:rPr>
          <w:rFonts w:ascii="TradeGothic" w:hAnsi="TradeGothic" w:cs="NewCenturySchlbk"/>
          <w:color w:val="000000"/>
          <w:lang w:bidi="en-US"/>
        </w:rPr>
        <w:t xml:space="preserve"> to my request. I acknowledge that you may also need to contact me to obtain any further information that you require to enable you to comply with my request.</w:t>
      </w:r>
      <w:r w:rsidR="006A372F">
        <w:rPr>
          <w:rFonts w:ascii="TradeGothic" w:hAnsi="TradeGothic" w:cs="NewCenturySchlbk"/>
          <w:color w:val="000000"/>
          <w:lang w:bidi="en-US"/>
        </w:rPr>
        <w:t xml:space="preserve"> </w:t>
      </w:r>
    </w:p>
    <w:p w14:paraId="4956F330" w14:textId="32174C76" w:rsidR="003A2339" w:rsidRPr="0025432C" w:rsidRDefault="003A2339" w:rsidP="00414DA9">
      <w:pPr>
        <w:widowControl w:val="0"/>
        <w:suppressAutoHyphens/>
        <w:autoSpaceDE w:val="0"/>
        <w:spacing w:after="170" w:line="280" w:lineRule="atLeast"/>
        <w:jc w:val="both"/>
        <w:rPr>
          <w:rFonts w:ascii="TradeGothic" w:hAnsi="TradeGothic" w:cs="NewCenturySchlbk"/>
          <w:color w:val="000000"/>
          <w:lang w:bidi="en-US"/>
        </w:rPr>
      </w:pPr>
      <w:r>
        <w:rPr>
          <w:rFonts w:ascii="TradeGothic" w:hAnsi="TradeGothic" w:cs="NewCenturySchlbk"/>
          <w:color w:val="000000"/>
          <w:lang w:bidi="en-US"/>
        </w:rPr>
        <w:t>Please note that whilst we will always make every effort to answer your request, under certain circumstances we are not obliged to respond. This might be where your request is disproportionate or excessive or where you are unable to assist us in locating certain information. If we decide that we cannot uphold your right to access your personal data, we will explain our decision and you have the right to object to this.</w:t>
      </w:r>
    </w:p>
    <w:p w14:paraId="13B873A3" w14:textId="77777777" w:rsidR="00414DA9" w:rsidRPr="0025432C" w:rsidRDefault="00414DA9" w:rsidP="00414DA9">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I understand that it may take up to</w:t>
      </w:r>
      <w:r w:rsidR="00294BD2" w:rsidRPr="0025432C">
        <w:rPr>
          <w:rFonts w:ascii="TradeGothic" w:hAnsi="TradeGothic" w:cs="NewCenturySchlbk"/>
          <w:color w:val="000000"/>
          <w:lang w:bidi="en-US"/>
        </w:rPr>
        <w:t xml:space="preserve"> one month</w:t>
      </w:r>
      <w:r w:rsidRPr="0025432C">
        <w:rPr>
          <w:rFonts w:ascii="TradeGothic" w:hAnsi="TradeGothic" w:cs="NewCenturySchlbk"/>
          <w:color w:val="000000"/>
          <w:lang w:bidi="en-US"/>
        </w:rPr>
        <w:t xml:space="preserve"> from receipt of this form</w:t>
      </w:r>
      <w:r w:rsidR="00092CC2" w:rsidRPr="0025432C">
        <w:rPr>
          <w:rFonts w:ascii="TradeGothic" w:hAnsi="TradeGothic" w:cs="NewCenturySchlbk"/>
          <w:color w:val="000000"/>
          <w:lang w:bidi="en-US"/>
        </w:rPr>
        <w:t xml:space="preserve"> </w:t>
      </w:r>
      <w:r w:rsidRPr="0025432C">
        <w:rPr>
          <w:rFonts w:ascii="TradeGothic" w:hAnsi="TradeGothic" w:cs="NewCenturySchlbk"/>
          <w:color w:val="000000"/>
          <w:lang w:bidi="en-US"/>
        </w:rPr>
        <w:t>before a reply to my request is provided to me</w:t>
      </w:r>
      <w:r w:rsidR="00294BD2" w:rsidRPr="0025432C">
        <w:rPr>
          <w:rFonts w:ascii="TradeGothic" w:hAnsi="TradeGothic" w:cs="NewCenturySchlbk"/>
          <w:color w:val="000000"/>
          <w:lang w:bidi="en-US"/>
        </w:rPr>
        <w:t>. I ac</w:t>
      </w:r>
      <w:r w:rsidR="0014532C" w:rsidRPr="0025432C">
        <w:rPr>
          <w:rFonts w:ascii="TradeGothic" w:hAnsi="TradeGothic" w:cs="NewCenturySchlbk"/>
          <w:color w:val="000000"/>
          <w:lang w:bidi="en-US"/>
        </w:rPr>
        <w:t xml:space="preserve">knowledge </w:t>
      </w:r>
      <w:r w:rsidR="00294BD2" w:rsidRPr="0025432C">
        <w:rPr>
          <w:rFonts w:ascii="TradeGothic" w:hAnsi="TradeGothic" w:cs="NewCenturySchlbk"/>
          <w:color w:val="000000"/>
          <w:lang w:bidi="en-US"/>
        </w:rPr>
        <w:t>that this</w:t>
      </w:r>
      <w:r w:rsidR="0014532C" w:rsidRPr="0025432C">
        <w:rPr>
          <w:rFonts w:ascii="TradeGothic" w:hAnsi="TradeGothic" w:cs="NewCenturySchlbk"/>
          <w:color w:val="000000"/>
          <w:lang w:bidi="en-US"/>
        </w:rPr>
        <w:t xml:space="preserve"> time limit</w:t>
      </w:r>
      <w:r w:rsidR="00294BD2" w:rsidRPr="0025432C">
        <w:rPr>
          <w:rFonts w:ascii="TradeGothic" w:hAnsi="TradeGothic" w:cs="NewCenturySchlbk"/>
          <w:color w:val="000000"/>
          <w:lang w:bidi="en-US"/>
        </w:rPr>
        <w:t xml:space="preserve"> may be extended by</w:t>
      </w:r>
      <w:r w:rsidR="0014532C" w:rsidRPr="0025432C">
        <w:rPr>
          <w:rFonts w:ascii="TradeGothic" w:hAnsi="TradeGothic" w:cs="NewCenturySchlbk"/>
          <w:color w:val="000000"/>
          <w:lang w:bidi="en-US"/>
        </w:rPr>
        <w:t xml:space="preserve"> a further</w:t>
      </w:r>
      <w:r w:rsidR="00294BD2" w:rsidRPr="0025432C">
        <w:rPr>
          <w:rFonts w:ascii="TradeGothic" w:hAnsi="TradeGothic" w:cs="NewCenturySchlbk"/>
          <w:color w:val="000000"/>
          <w:lang w:bidi="en-US"/>
        </w:rPr>
        <w:t xml:space="preserve"> two months where necessary,</w:t>
      </w:r>
      <w:r w:rsidR="0014532C" w:rsidRPr="0025432C">
        <w:rPr>
          <w:rFonts w:ascii="TradeGothic" w:hAnsi="TradeGothic" w:cs="NewCenturySchlbk"/>
          <w:color w:val="000000"/>
          <w:lang w:bidi="en-US"/>
        </w:rPr>
        <w:t xml:space="preserve"> </w:t>
      </w:r>
      <w:r w:rsidR="003B2F76" w:rsidRPr="0025432C">
        <w:rPr>
          <w:rFonts w:ascii="TradeGothic" w:hAnsi="TradeGothic" w:cs="NewCenturySchlbk"/>
          <w:color w:val="000000"/>
          <w:lang w:bidi="en-US"/>
        </w:rPr>
        <w:t>taking into account</w:t>
      </w:r>
      <w:r w:rsidR="0014532C" w:rsidRPr="0025432C">
        <w:rPr>
          <w:rFonts w:ascii="TradeGothic" w:hAnsi="TradeGothic" w:cs="NewCenturySchlbk"/>
          <w:color w:val="000000"/>
          <w:lang w:bidi="en-US"/>
        </w:rPr>
        <w:t xml:space="preserve"> </w:t>
      </w:r>
      <w:r w:rsidR="009F228E" w:rsidRPr="0025432C">
        <w:rPr>
          <w:rFonts w:ascii="TradeGothic" w:hAnsi="TradeGothic" w:cs="NewCenturySchlbk"/>
          <w:color w:val="000000"/>
          <w:lang w:bidi="en-US"/>
        </w:rPr>
        <w:t>the complexity and number of my</w:t>
      </w:r>
      <w:r w:rsidR="0014532C" w:rsidRPr="0025432C">
        <w:rPr>
          <w:rFonts w:ascii="TradeGothic" w:hAnsi="TradeGothic" w:cs="NewCenturySchlbk"/>
          <w:color w:val="000000"/>
          <w:lang w:bidi="en-US"/>
        </w:rPr>
        <w:t xml:space="preserve"> requests for </w:t>
      </w:r>
      <w:r w:rsidR="00523AB6" w:rsidRPr="0025432C">
        <w:rPr>
          <w:rFonts w:ascii="TradeGothic" w:hAnsi="TradeGothic" w:cs="NewCenturySchlbk"/>
          <w:color w:val="000000"/>
          <w:lang w:bidi="en-US"/>
        </w:rPr>
        <w:t xml:space="preserve">my </w:t>
      </w:r>
      <w:r w:rsidR="0014532C" w:rsidRPr="0025432C">
        <w:rPr>
          <w:rFonts w:ascii="TradeGothic" w:hAnsi="TradeGothic" w:cs="NewCenturySchlbk"/>
          <w:color w:val="000000"/>
          <w:lang w:bidi="en-US"/>
        </w:rPr>
        <w:t>personal data.</w:t>
      </w:r>
    </w:p>
    <w:p w14:paraId="2638EB97" w14:textId="77777777" w:rsidR="005A03A8" w:rsidRPr="0025432C" w:rsidRDefault="0014532C" w:rsidP="00D446D6">
      <w:pPr>
        <w:widowControl w:val="0"/>
        <w:suppressAutoHyphens/>
        <w:autoSpaceDE w:val="0"/>
        <w:spacing w:after="170" w:line="280" w:lineRule="atLeast"/>
        <w:jc w:val="both"/>
        <w:rPr>
          <w:rFonts w:ascii="TradeGothic" w:hAnsi="TradeGothic" w:cs="NewCenturySchlbk"/>
          <w:color w:val="000000"/>
          <w:lang w:bidi="en-US"/>
        </w:rPr>
      </w:pPr>
      <w:r w:rsidRPr="0025432C">
        <w:rPr>
          <w:rFonts w:ascii="TradeGothic" w:hAnsi="TradeGothic" w:cs="NewCenturySchlbk"/>
          <w:color w:val="000000"/>
          <w:lang w:bidi="en-US"/>
        </w:rPr>
        <w:t xml:space="preserve">Finally, I accept that if I have made this request electronically, and unless I otherwise request, </w:t>
      </w:r>
      <w:r w:rsidR="005A03A8" w:rsidRPr="0025432C">
        <w:rPr>
          <w:rFonts w:ascii="TradeGothic" w:hAnsi="TradeGothic" w:cs="NewCenturySchlbk"/>
          <w:color w:val="000000"/>
          <w:lang w:bidi="en-US"/>
        </w:rPr>
        <w:t xml:space="preserve">you will provide my personal data </w:t>
      </w:r>
      <w:r w:rsidR="00092CC2" w:rsidRPr="0025432C">
        <w:rPr>
          <w:rFonts w:ascii="TradeGothic" w:hAnsi="TradeGothic" w:cs="NewCenturySchlbk"/>
          <w:color w:val="000000"/>
          <w:lang w:bidi="en-US"/>
        </w:rPr>
        <w:t>in a commonly used electronic for</w:t>
      </w:r>
      <w:r w:rsidR="0043324D" w:rsidRPr="0025432C">
        <w:rPr>
          <w:rFonts w:ascii="TradeGothic" w:hAnsi="TradeGothic" w:cs="NewCenturySchlbk"/>
          <w:color w:val="000000"/>
          <w:lang w:bidi="en-US"/>
        </w:rPr>
        <w:t>m</w:t>
      </w:r>
      <w:r w:rsidR="005A03A8" w:rsidRPr="0025432C">
        <w:rPr>
          <w:rFonts w:ascii="TradeGothic" w:hAnsi="TradeGothic" w:cs="NewCenturySchlbk"/>
          <w:color w:val="000000"/>
          <w:lang w:bidi="en-US"/>
        </w:rPr>
        <w:t>.</w:t>
      </w:r>
    </w:p>
    <w:p w14:paraId="70B2BC3F" w14:textId="77777777" w:rsidR="00473C53" w:rsidRPr="0025432C" w:rsidRDefault="00473C53" w:rsidP="00D446D6">
      <w:pPr>
        <w:widowControl w:val="0"/>
        <w:suppressAutoHyphens/>
        <w:autoSpaceDE w:val="0"/>
        <w:spacing w:after="170" w:line="280" w:lineRule="atLeast"/>
        <w:jc w:val="both"/>
        <w:rPr>
          <w:rFonts w:ascii="TradeGothic" w:hAnsi="TradeGothic" w:cs="NewCenturySchlbk"/>
          <w:color w:val="000000"/>
          <w:lang w:bidi="en-US"/>
        </w:rPr>
      </w:pPr>
    </w:p>
    <w:p w14:paraId="13ECA62A" w14:textId="77777777" w:rsidR="00D446D6" w:rsidRPr="0025432C" w:rsidRDefault="00414DA9" w:rsidP="00D446D6">
      <w:pPr>
        <w:widowControl w:val="0"/>
        <w:suppressAutoHyphens/>
        <w:autoSpaceDE w:val="0"/>
        <w:spacing w:after="170" w:line="280" w:lineRule="atLeast"/>
        <w:jc w:val="both"/>
        <w:rPr>
          <w:rFonts w:ascii="TradeGothic" w:hAnsi="TradeGothic" w:cs="NewCenturySchlbk"/>
          <w:i/>
          <w:iCs/>
          <w:color w:val="000000"/>
          <w:lang w:bidi="en-US"/>
        </w:rPr>
      </w:pPr>
      <w:r w:rsidRPr="0025432C">
        <w:rPr>
          <w:rFonts w:ascii="TradeGothic" w:hAnsi="TradeGothic" w:cs="NewCenturySchlbk"/>
          <w:b/>
          <w:color w:val="000000"/>
          <w:lang w:bidi="en-US"/>
        </w:rPr>
        <w:t>Signed:</w:t>
      </w:r>
      <w:r w:rsidRPr="0025432C">
        <w:rPr>
          <w:rFonts w:ascii="TradeGothic" w:hAnsi="TradeGothic" w:cs="NewCenturySchlbk"/>
          <w:color w:val="000000"/>
          <w:lang w:bidi="en-US"/>
        </w:rPr>
        <w:t xml:space="preserve"> </w:t>
      </w:r>
      <w:r w:rsidR="00D446D6" w:rsidRPr="0025432C">
        <w:rPr>
          <w:rFonts w:ascii="TradeGothic" w:hAnsi="TradeGothic" w:cs="NewCenturySchlbk"/>
          <w:color w:val="000000"/>
          <w:lang w:bidi="en-US"/>
        </w:rPr>
        <w:t>. . . . . . . . . . . . . . . . . . . . . . . . . . . . . . . . . . . . .</w:t>
      </w:r>
      <w:r w:rsidR="00734C6A" w:rsidRPr="0025432C">
        <w:rPr>
          <w:rFonts w:ascii="TradeGothic" w:hAnsi="TradeGothic" w:cs="NewCenturySchlbk"/>
          <w:color w:val="000000"/>
          <w:lang w:bidi="en-US"/>
        </w:rPr>
        <w:t xml:space="preserve"> </w:t>
      </w:r>
      <w:r w:rsidR="00D446D6" w:rsidRPr="0025432C">
        <w:rPr>
          <w:rFonts w:ascii="TradeGothic" w:hAnsi="TradeGothic" w:cs="NewCenturySchlbk"/>
          <w:color w:val="000000"/>
          <w:lang w:bidi="en-US"/>
        </w:rPr>
        <w:t xml:space="preserve">. </w:t>
      </w:r>
    </w:p>
    <w:p w14:paraId="78AF54AC" w14:textId="77777777" w:rsidR="00D446D6" w:rsidRPr="0025432C" w:rsidRDefault="00D446D6" w:rsidP="00D446D6">
      <w:pPr>
        <w:widowControl w:val="0"/>
        <w:suppressAutoHyphens/>
        <w:autoSpaceDE w:val="0"/>
        <w:spacing w:after="170" w:line="280" w:lineRule="atLeast"/>
        <w:jc w:val="both"/>
        <w:rPr>
          <w:rFonts w:ascii="TradeGothic" w:hAnsi="TradeGothic" w:cs="NewCenturySchlbk"/>
          <w:i/>
          <w:iCs/>
          <w:color w:val="000000"/>
          <w:lang w:bidi="en-US"/>
        </w:rPr>
      </w:pPr>
      <w:r w:rsidRPr="0025432C">
        <w:rPr>
          <w:rFonts w:ascii="TradeGothic" w:hAnsi="TradeGothic" w:cs="NewCenturySchlbk"/>
          <w:b/>
          <w:color w:val="000000"/>
          <w:lang w:bidi="en-US"/>
        </w:rPr>
        <w:t>D</w:t>
      </w:r>
      <w:r w:rsidR="00414DA9" w:rsidRPr="0025432C">
        <w:rPr>
          <w:rFonts w:ascii="TradeGothic" w:hAnsi="TradeGothic" w:cs="NewCenturySchlbk"/>
          <w:b/>
          <w:color w:val="000000"/>
          <w:lang w:bidi="en-US"/>
        </w:rPr>
        <w:t>ate:</w:t>
      </w:r>
      <w:r w:rsidRPr="0025432C">
        <w:rPr>
          <w:rFonts w:ascii="TradeGothic" w:hAnsi="TradeGothic" w:cs="NewCenturySchlbk"/>
          <w:color w:val="000000"/>
          <w:lang w:bidi="en-US"/>
        </w:rPr>
        <w:t xml:space="preserve"> . . . . . . . . . . . . . . . . . . . . . . . . . . . . . . . . . . . . . . . .</w:t>
      </w:r>
      <w:r w:rsidRPr="0025432C">
        <w:rPr>
          <w:rFonts w:ascii="TradeGothic" w:hAnsi="TradeGothic" w:cs="NewCenturySchlbk"/>
          <w:i/>
          <w:iCs/>
          <w:color w:val="000000"/>
          <w:lang w:bidi="en-US"/>
        </w:rPr>
        <w:t xml:space="preserve"> </w:t>
      </w:r>
    </w:p>
    <w:sectPr w:rsidR="00D446D6" w:rsidRPr="0025432C" w:rsidSect="003F7177">
      <w:headerReference w:type="default" r:id="rId12"/>
      <w:type w:val="oddPage"/>
      <w:pgSz w:w="11906" w:h="16838" w:code="9"/>
      <w:pgMar w:top="992" w:right="1247" w:bottom="851"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3C5A" w14:textId="77777777" w:rsidR="003D7A8D" w:rsidRDefault="003D7A8D">
      <w:r>
        <w:separator/>
      </w:r>
    </w:p>
  </w:endnote>
  <w:endnote w:type="continuationSeparator" w:id="0">
    <w:p w14:paraId="53F9783E" w14:textId="77777777" w:rsidR="003D7A8D" w:rsidRDefault="003D7A8D">
      <w:r>
        <w:continuationSeparator/>
      </w:r>
    </w:p>
  </w:endnote>
  <w:endnote w:type="continuationNotice" w:id="1">
    <w:p w14:paraId="55020395" w14:textId="77777777" w:rsidR="00C1553C" w:rsidRDefault="00C15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9470" w14:textId="77777777" w:rsidR="003D7A8D" w:rsidRDefault="003D7A8D">
      <w:r>
        <w:separator/>
      </w:r>
    </w:p>
  </w:footnote>
  <w:footnote w:type="continuationSeparator" w:id="0">
    <w:p w14:paraId="4064158B" w14:textId="77777777" w:rsidR="003D7A8D" w:rsidRDefault="003D7A8D">
      <w:r>
        <w:continuationSeparator/>
      </w:r>
    </w:p>
  </w:footnote>
  <w:footnote w:type="continuationNotice" w:id="1">
    <w:p w14:paraId="12CD15BA" w14:textId="77777777" w:rsidR="00C1553C" w:rsidRDefault="00C15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D72C" w14:textId="77777777" w:rsidR="00D83435" w:rsidRDefault="00D83435">
    <w:pPr>
      <w:pStyle w:val="Header"/>
      <w:rPr>
        <w:rFonts w:ascii="Tahoma" w:hAnsi="Tahoma" w:cs="Tahoma"/>
        <w:b/>
        <w:bCs/>
        <w:color w:val="000000"/>
        <w:sz w:val="14"/>
        <w:szCs w:val="14"/>
      </w:rPr>
    </w:pPr>
  </w:p>
  <w:p w14:paraId="3C587F43" w14:textId="77777777" w:rsidR="00734C6A" w:rsidRDefault="00734C6A" w:rsidP="00734C6A">
    <w:pPr>
      <w:pStyle w:val="Header"/>
      <w:jc w:val="right"/>
    </w:pPr>
  </w:p>
  <w:p w14:paraId="2A1703BC" w14:textId="77777777" w:rsidR="00D83435" w:rsidRDefault="00733C2F" w:rsidP="00734C6A">
    <w:pPr>
      <w:pStyle w:val="Header"/>
      <w:jc w:val="right"/>
      <w:rPr>
        <w:rFonts w:ascii="Arial Narrow" w:hAnsi="Arial Narrow"/>
        <w:b/>
        <w:bCs/>
        <w:color w:val="000000"/>
        <w:sz w:val="14"/>
        <w:szCs w:val="14"/>
      </w:rPr>
    </w:pPr>
    <w:bookmarkStart w:id="0" w:name="_Hlk514769075"/>
    <w:r>
      <w:rPr>
        <w:noProof/>
      </w:rPr>
      <w:drawing>
        <wp:inline distT="0" distB="0" distL="0" distR="0" wp14:anchorId="216FE62C" wp14:editId="5CDDFA47">
          <wp:extent cx="817245" cy="10991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09918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3C679A5"/>
    <w:multiLevelType w:val="hybridMultilevel"/>
    <w:tmpl w:val="2266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1FD1B0B"/>
    <w:multiLevelType w:val="hybridMultilevel"/>
    <w:tmpl w:val="4C863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24F162BE"/>
    <w:multiLevelType w:val="hybridMultilevel"/>
    <w:tmpl w:val="AE38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8F55AF3"/>
    <w:multiLevelType w:val="hybridMultilevel"/>
    <w:tmpl w:val="DE5A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494AB4"/>
    <w:multiLevelType w:val="hybridMultilevel"/>
    <w:tmpl w:val="370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BC277F"/>
    <w:multiLevelType w:val="hybridMultilevel"/>
    <w:tmpl w:val="FF261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516614"/>
    <w:multiLevelType w:val="hybridMultilevel"/>
    <w:tmpl w:val="96A01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4390546"/>
    <w:multiLevelType w:val="hybridMultilevel"/>
    <w:tmpl w:val="F92A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9D247D"/>
    <w:multiLevelType w:val="hybridMultilevel"/>
    <w:tmpl w:val="0538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5277533"/>
    <w:multiLevelType w:val="hybridMultilevel"/>
    <w:tmpl w:val="094E6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74248"/>
    <w:multiLevelType w:val="hybridMultilevel"/>
    <w:tmpl w:val="1F5A04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4FB2141"/>
    <w:multiLevelType w:val="hybridMultilevel"/>
    <w:tmpl w:val="F60E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3476049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579490">
    <w:abstractNumId w:val="18"/>
  </w:num>
  <w:num w:numId="3" w16cid:durableId="1112431526">
    <w:abstractNumId w:val="9"/>
  </w:num>
  <w:num w:numId="4" w16cid:durableId="1804808362">
    <w:abstractNumId w:val="11"/>
  </w:num>
  <w:num w:numId="5" w16cid:durableId="739063850">
    <w:abstractNumId w:val="0"/>
  </w:num>
  <w:num w:numId="6" w16cid:durableId="1730573310">
    <w:abstractNumId w:val="1"/>
  </w:num>
  <w:num w:numId="7" w16cid:durableId="1609464506">
    <w:abstractNumId w:val="2"/>
  </w:num>
  <w:num w:numId="8" w16cid:durableId="2039499433">
    <w:abstractNumId w:val="3"/>
  </w:num>
  <w:num w:numId="9" w16cid:durableId="1827817595">
    <w:abstractNumId w:val="4"/>
  </w:num>
  <w:num w:numId="10" w16cid:durableId="177627105">
    <w:abstractNumId w:val="5"/>
  </w:num>
  <w:num w:numId="11" w16cid:durableId="1376352793">
    <w:abstractNumId w:val="28"/>
  </w:num>
  <w:num w:numId="12" w16cid:durableId="301077209">
    <w:abstractNumId w:val="14"/>
  </w:num>
  <w:num w:numId="13" w16cid:durableId="1701324071">
    <w:abstractNumId w:val="7"/>
  </w:num>
  <w:num w:numId="14" w16cid:durableId="1901400786">
    <w:abstractNumId w:val="20"/>
  </w:num>
  <w:num w:numId="15" w16cid:durableId="1407411599">
    <w:abstractNumId w:val="12"/>
  </w:num>
  <w:num w:numId="16" w16cid:durableId="1074354993">
    <w:abstractNumId w:val="26"/>
  </w:num>
  <w:num w:numId="17" w16cid:durableId="1042513731">
    <w:abstractNumId w:val="23"/>
  </w:num>
  <w:num w:numId="18" w16cid:durableId="1718044644">
    <w:abstractNumId w:val="13"/>
  </w:num>
  <w:num w:numId="19" w16cid:durableId="682321613">
    <w:abstractNumId w:val="15"/>
  </w:num>
  <w:num w:numId="20" w16cid:durableId="174275677">
    <w:abstractNumId w:val="16"/>
  </w:num>
  <w:num w:numId="21" w16cid:durableId="297106782">
    <w:abstractNumId w:val="22"/>
  </w:num>
  <w:num w:numId="22" w16cid:durableId="1730182217">
    <w:abstractNumId w:val="19"/>
  </w:num>
  <w:num w:numId="23" w16cid:durableId="1530676566">
    <w:abstractNumId w:val="8"/>
  </w:num>
  <w:num w:numId="24" w16cid:durableId="1879201638">
    <w:abstractNumId w:val="27"/>
  </w:num>
  <w:num w:numId="25" w16cid:durableId="1737125195">
    <w:abstractNumId w:val="21"/>
  </w:num>
  <w:num w:numId="26" w16cid:durableId="1215308833">
    <w:abstractNumId w:val="17"/>
  </w:num>
  <w:num w:numId="27" w16cid:durableId="672877610">
    <w:abstractNumId w:val="10"/>
  </w:num>
  <w:num w:numId="28" w16cid:durableId="705375178">
    <w:abstractNumId w:val="24"/>
  </w:num>
  <w:num w:numId="29" w16cid:durableId="2073652944">
    <w:abstractNumId w:val="6"/>
  </w:num>
  <w:num w:numId="30" w16cid:durableId="14670456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1"/>
    <w:rsid w:val="00016E39"/>
    <w:rsid w:val="00017B5D"/>
    <w:rsid w:val="000315C5"/>
    <w:rsid w:val="000427FB"/>
    <w:rsid w:val="000554DC"/>
    <w:rsid w:val="000561BC"/>
    <w:rsid w:val="00057F46"/>
    <w:rsid w:val="00077FB0"/>
    <w:rsid w:val="00085D03"/>
    <w:rsid w:val="000869FC"/>
    <w:rsid w:val="00092CC2"/>
    <w:rsid w:val="000A4B6C"/>
    <w:rsid w:val="000B06BB"/>
    <w:rsid w:val="000B6EE4"/>
    <w:rsid w:val="000C7DB8"/>
    <w:rsid w:val="000D0D41"/>
    <w:rsid w:val="000D63D6"/>
    <w:rsid w:val="000E590F"/>
    <w:rsid w:val="000E6C4C"/>
    <w:rsid w:val="000E6F07"/>
    <w:rsid w:val="000F6CBA"/>
    <w:rsid w:val="00102411"/>
    <w:rsid w:val="00103FF7"/>
    <w:rsid w:val="001166F7"/>
    <w:rsid w:val="00117484"/>
    <w:rsid w:val="0012535B"/>
    <w:rsid w:val="00126FA1"/>
    <w:rsid w:val="001342EC"/>
    <w:rsid w:val="00135D16"/>
    <w:rsid w:val="0014532C"/>
    <w:rsid w:val="001604B6"/>
    <w:rsid w:val="001718C1"/>
    <w:rsid w:val="0017730A"/>
    <w:rsid w:val="00185A79"/>
    <w:rsid w:val="001867ED"/>
    <w:rsid w:val="00191F46"/>
    <w:rsid w:val="001A04AF"/>
    <w:rsid w:val="001A08F5"/>
    <w:rsid w:val="001A2792"/>
    <w:rsid w:val="001B039A"/>
    <w:rsid w:val="001B5B57"/>
    <w:rsid w:val="001C7916"/>
    <w:rsid w:val="001D1404"/>
    <w:rsid w:val="001F7824"/>
    <w:rsid w:val="00201400"/>
    <w:rsid w:val="00204BD5"/>
    <w:rsid w:val="00212A92"/>
    <w:rsid w:val="00213B21"/>
    <w:rsid w:val="00234F74"/>
    <w:rsid w:val="00246B0F"/>
    <w:rsid w:val="00251550"/>
    <w:rsid w:val="00253CCB"/>
    <w:rsid w:val="0025432C"/>
    <w:rsid w:val="002756E3"/>
    <w:rsid w:val="00277C09"/>
    <w:rsid w:val="00282CC3"/>
    <w:rsid w:val="00282E99"/>
    <w:rsid w:val="00294BD2"/>
    <w:rsid w:val="002950F9"/>
    <w:rsid w:val="00297313"/>
    <w:rsid w:val="002A2348"/>
    <w:rsid w:val="002A36BB"/>
    <w:rsid w:val="002A4427"/>
    <w:rsid w:val="002A4854"/>
    <w:rsid w:val="002A6B1C"/>
    <w:rsid w:val="002B390D"/>
    <w:rsid w:val="002B6422"/>
    <w:rsid w:val="002C008D"/>
    <w:rsid w:val="002C279E"/>
    <w:rsid w:val="002C3787"/>
    <w:rsid w:val="002C3FED"/>
    <w:rsid w:val="002D163C"/>
    <w:rsid w:val="002D566C"/>
    <w:rsid w:val="002D7DE3"/>
    <w:rsid w:val="002F4021"/>
    <w:rsid w:val="0030157C"/>
    <w:rsid w:val="00303145"/>
    <w:rsid w:val="00304F40"/>
    <w:rsid w:val="0031043C"/>
    <w:rsid w:val="00313DF5"/>
    <w:rsid w:val="00336783"/>
    <w:rsid w:val="00353A6B"/>
    <w:rsid w:val="00354CCB"/>
    <w:rsid w:val="00365816"/>
    <w:rsid w:val="00390001"/>
    <w:rsid w:val="00394630"/>
    <w:rsid w:val="003A1BBE"/>
    <w:rsid w:val="003A2339"/>
    <w:rsid w:val="003B2F76"/>
    <w:rsid w:val="003B5E8A"/>
    <w:rsid w:val="003C0B17"/>
    <w:rsid w:val="003C1274"/>
    <w:rsid w:val="003C2B97"/>
    <w:rsid w:val="003C30E6"/>
    <w:rsid w:val="003C6DF6"/>
    <w:rsid w:val="003D4357"/>
    <w:rsid w:val="003D4C72"/>
    <w:rsid w:val="003D7A8D"/>
    <w:rsid w:val="003E0B34"/>
    <w:rsid w:val="003E4EAE"/>
    <w:rsid w:val="003E6A22"/>
    <w:rsid w:val="003F0044"/>
    <w:rsid w:val="003F7177"/>
    <w:rsid w:val="00401174"/>
    <w:rsid w:val="004025CB"/>
    <w:rsid w:val="00414DA9"/>
    <w:rsid w:val="0043324D"/>
    <w:rsid w:val="00437248"/>
    <w:rsid w:val="004402B9"/>
    <w:rsid w:val="00444741"/>
    <w:rsid w:val="00447C13"/>
    <w:rsid w:val="00456019"/>
    <w:rsid w:val="00464931"/>
    <w:rsid w:val="004652F5"/>
    <w:rsid w:val="00467897"/>
    <w:rsid w:val="00467E49"/>
    <w:rsid w:val="0047047A"/>
    <w:rsid w:val="00472AC6"/>
    <w:rsid w:val="00473C53"/>
    <w:rsid w:val="00497B4B"/>
    <w:rsid w:val="00497F23"/>
    <w:rsid w:val="004B219B"/>
    <w:rsid w:val="004B5E1E"/>
    <w:rsid w:val="004C446E"/>
    <w:rsid w:val="004E2AF1"/>
    <w:rsid w:val="004F55FA"/>
    <w:rsid w:val="00504BBA"/>
    <w:rsid w:val="00523AB6"/>
    <w:rsid w:val="0052424E"/>
    <w:rsid w:val="00525BE6"/>
    <w:rsid w:val="0053609B"/>
    <w:rsid w:val="00536C14"/>
    <w:rsid w:val="0053768F"/>
    <w:rsid w:val="00547129"/>
    <w:rsid w:val="00555042"/>
    <w:rsid w:val="00556160"/>
    <w:rsid w:val="00567050"/>
    <w:rsid w:val="00570E56"/>
    <w:rsid w:val="005854AD"/>
    <w:rsid w:val="00587E5D"/>
    <w:rsid w:val="00590A31"/>
    <w:rsid w:val="0059177F"/>
    <w:rsid w:val="00596F1D"/>
    <w:rsid w:val="00597CCD"/>
    <w:rsid w:val="005A03A8"/>
    <w:rsid w:val="005A630D"/>
    <w:rsid w:val="005A7C5D"/>
    <w:rsid w:val="005B1AED"/>
    <w:rsid w:val="005B52F8"/>
    <w:rsid w:val="005C5B3C"/>
    <w:rsid w:val="005C5BFF"/>
    <w:rsid w:val="005D2832"/>
    <w:rsid w:val="005D2FAA"/>
    <w:rsid w:val="005E6956"/>
    <w:rsid w:val="005E72CD"/>
    <w:rsid w:val="00606F25"/>
    <w:rsid w:val="00612115"/>
    <w:rsid w:val="006128BE"/>
    <w:rsid w:val="006155A4"/>
    <w:rsid w:val="00631753"/>
    <w:rsid w:val="0063343F"/>
    <w:rsid w:val="00637A12"/>
    <w:rsid w:val="00650F4E"/>
    <w:rsid w:val="00651EAC"/>
    <w:rsid w:val="00656640"/>
    <w:rsid w:val="00674BFB"/>
    <w:rsid w:val="00687D5E"/>
    <w:rsid w:val="006A372F"/>
    <w:rsid w:val="006A4931"/>
    <w:rsid w:val="006B5512"/>
    <w:rsid w:val="006B5FD1"/>
    <w:rsid w:val="006B6CD6"/>
    <w:rsid w:val="006C6B05"/>
    <w:rsid w:val="006D1497"/>
    <w:rsid w:val="006D26E0"/>
    <w:rsid w:val="006E63C8"/>
    <w:rsid w:val="00702BF7"/>
    <w:rsid w:val="00733C2F"/>
    <w:rsid w:val="0073452E"/>
    <w:rsid w:val="00734C6A"/>
    <w:rsid w:val="00736534"/>
    <w:rsid w:val="007476E6"/>
    <w:rsid w:val="007544E6"/>
    <w:rsid w:val="007565D6"/>
    <w:rsid w:val="00776CD9"/>
    <w:rsid w:val="00792F4C"/>
    <w:rsid w:val="0079573E"/>
    <w:rsid w:val="007A19E5"/>
    <w:rsid w:val="007A1D98"/>
    <w:rsid w:val="007A3F58"/>
    <w:rsid w:val="007A5C79"/>
    <w:rsid w:val="007B149D"/>
    <w:rsid w:val="007B4870"/>
    <w:rsid w:val="007B493F"/>
    <w:rsid w:val="007C4D3E"/>
    <w:rsid w:val="007D1F02"/>
    <w:rsid w:val="007D718C"/>
    <w:rsid w:val="007F5431"/>
    <w:rsid w:val="008109B3"/>
    <w:rsid w:val="008638C1"/>
    <w:rsid w:val="008722E6"/>
    <w:rsid w:val="00881139"/>
    <w:rsid w:val="00886A67"/>
    <w:rsid w:val="0089248A"/>
    <w:rsid w:val="008A4B6C"/>
    <w:rsid w:val="008D7433"/>
    <w:rsid w:val="008E270D"/>
    <w:rsid w:val="008E648B"/>
    <w:rsid w:val="0090034E"/>
    <w:rsid w:val="009016D1"/>
    <w:rsid w:val="009040D7"/>
    <w:rsid w:val="0090709E"/>
    <w:rsid w:val="009115DA"/>
    <w:rsid w:val="00911A2B"/>
    <w:rsid w:val="009150FB"/>
    <w:rsid w:val="0091767D"/>
    <w:rsid w:val="009177B2"/>
    <w:rsid w:val="0092493E"/>
    <w:rsid w:val="00951293"/>
    <w:rsid w:val="0095373A"/>
    <w:rsid w:val="009611C5"/>
    <w:rsid w:val="00966100"/>
    <w:rsid w:val="009764DF"/>
    <w:rsid w:val="009923EA"/>
    <w:rsid w:val="009A4668"/>
    <w:rsid w:val="009B479E"/>
    <w:rsid w:val="009B542A"/>
    <w:rsid w:val="009B7633"/>
    <w:rsid w:val="009C5536"/>
    <w:rsid w:val="009C7B2E"/>
    <w:rsid w:val="009C7D11"/>
    <w:rsid w:val="009D1FC0"/>
    <w:rsid w:val="009E02EF"/>
    <w:rsid w:val="009E0C6D"/>
    <w:rsid w:val="009E10C0"/>
    <w:rsid w:val="009F228E"/>
    <w:rsid w:val="009F272F"/>
    <w:rsid w:val="009F76FA"/>
    <w:rsid w:val="00A02CE9"/>
    <w:rsid w:val="00A12F4A"/>
    <w:rsid w:val="00A13117"/>
    <w:rsid w:val="00A1557C"/>
    <w:rsid w:val="00A17C0C"/>
    <w:rsid w:val="00A21F66"/>
    <w:rsid w:val="00A322DF"/>
    <w:rsid w:val="00A33298"/>
    <w:rsid w:val="00A354B6"/>
    <w:rsid w:val="00A55FDE"/>
    <w:rsid w:val="00A56D80"/>
    <w:rsid w:val="00A669BC"/>
    <w:rsid w:val="00A678BD"/>
    <w:rsid w:val="00A70908"/>
    <w:rsid w:val="00A95A39"/>
    <w:rsid w:val="00AA0B1F"/>
    <w:rsid w:val="00AA4D4C"/>
    <w:rsid w:val="00AA4E61"/>
    <w:rsid w:val="00AB2FCF"/>
    <w:rsid w:val="00AD0EF6"/>
    <w:rsid w:val="00AD7BAA"/>
    <w:rsid w:val="00AE4928"/>
    <w:rsid w:val="00AF6B8A"/>
    <w:rsid w:val="00B01703"/>
    <w:rsid w:val="00B0221A"/>
    <w:rsid w:val="00B1688E"/>
    <w:rsid w:val="00B40B29"/>
    <w:rsid w:val="00B51FBE"/>
    <w:rsid w:val="00B621B3"/>
    <w:rsid w:val="00B651ED"/>
    <w:rsid w:val="00B757A1"/>
    <w:rsid w:val="00B94F87"/>
    <w:rsid w:val="00BC03D1"/>
    <w:rsid w:val="00BC300A"/>
    <w:rsid w:val="00BC3897"/>
    <w:rsid w:val="00BD5650"/>
    <w:rsid w:val="00BE1E8F"/>
    <w:rsid w:val="00BE4CC7"/>
    <w:rsid w:val="00BF2453"/>
    <w:rsid w:val="00BF5476"/>
    <w:rsid w:val="00C021DF"/>
    <w:rsid w:val="00C1553C"/>
    <w:rsid w:val="00C27F8F"/>
    <w:rsid w:val="00C316F0"/>
    <w:rsid w:val="00C4068D"/>
    <w:rsid w:val="00C500B6"/>
    <w:rsid w:val="00C7536A"/>
    <w:rsid w:val="00C80852"/>
    <w:rsid w:val="00CA1CA6"/>
    <w:rsid w:val="00CC28B3"/>
    <w:rsid w:val="00CC6689"/>
    <w:rsid w:val="00CD0A0D"/>
    <w:rsid w:val="00CE0F99"/>
    <w:rsid w:val="00CE17B6"/>
    <w:rsid w:val="00CE1B2C"/>
    <w:rsid w:val="00CF179D"/>
    <w:rsid w:val="00CF5C29"/>
    <w:rsid w:val="00D03648"/>
    <w:rsid w:val="00D25480"/>
    <w:rsid w:val="00D33102"/>
    <w:rsid w:val="00D412C0"/>
    <w:rsid w:val="00D42E55"/>
    <w:rsid w:val="00D446D6"/>
    <w:rsid w:val="00D47A13"/>
    <w:rsid w:val="00D536CF"/>
    <w:rsid w:val="00D544B1"/>
    <w:rsid w:val="00D558B3"/>
    <w:rsid w:val="00D5597D"/>
    <w:rsid w:val="00D65796"/>
    <w:rsid w:val="00D72552"/>
    <w:rsid w:val="00D74DE6"/>
    <w:rsid w:val="00D83435"/>
    <w:rsid w:val="00D86EC1"/>
    <w:rsid w:val="00D87402"/>
    <w:rsid w:val="00D92529"/>
    <w:rsid w:val="00D929C6"/>
    <w:rsid w:val="00D932C4"/>
    <w:rsid w:val="00D96431"/>
    <w:rsid w:val="00DA6D3E"/>
    <w:rsid w:val="00DA78B8"/>
    <w:rsid w:val="00DB2F12"/>
    <w:rsid w:val="00DB7318"/>
    <w:rsid w:val="00DC368B"/>
    <w:rsid w:val="00DC6C77"/>
    <w:rsid w:val="00DC730A"/>
    <w:rsid w:val="00DC7E02"/>
    <w:rsid w:val="00DD6153"/>
    <w:rsid w:val="00DE2BC2"/>
    <w:rsid w:val="00DF2A80"/>
    <w:rsid w:val="00DF32C6"/>
    <w:rsid w:val="00DF6437"/>
    <w:rsid w:val="00E03F72"/>
    <w:rsid w:val="00E073C5"/>
    <w:rsid w:val="00E16F09"/>
    <w:rsid w:val="00E20B73"/>
    <w:rsid w:val="00E409F3"/>
    <w:rsid w:val="00E41C07"/>
    <w:rsid w:val="00E506D1"/>
    <w:rsid w:val="00E50F06"/>
    <w:rsid w:val="00E81C58"/>
    <w:rsid w:val="00E85F8E"/>
    <w:rsid w:val="00E92169"/>
    <w:rsid w:val="00E93A2E"/>
    <w:rsid w:val="00EB0FC3"/>
    <w:rsid w:val="00EB5936"/>
    <w:rsid w:val="00EB6F8B"/>
    <w:rsid w:val="00EC7111"/>
    <w:rsid w:val="00EC76E8"/>
    <w:rsid w:val="00ED116B"/>
    <w:rsid w:val="00ED310D"/>
    <w:rsid w:val="00ED6473"/>
    <w:rsid w:val="00EE2E99"/>
    <w:rsid w:val="00EF40EF"/>
    <w:rsid w:val="00F02142"/>
    <w:rsid w:val="00F025C0"/>
    <w:rsid w:val="00F1080B"/>
    <w:rsid w:val="00F124C2"/>
    <w:rsid w:val="00F1661C"/>
    <w:rsid w:val="00F351D3"/>
    <w:rsid w:val="00F418E0"/>
    <w:rsid w:val="00F54520"/>
    <w:rsid w:val="00F65534"/>
    <w:rsid w:val="00F65FA1"/>
    <w:rsid w:val="00F7534A"/>
    <w:rsid w:val="00F77749"/>
    <w:rsid w:val="00F77F3E"/>
    <w:rsid w:val="00FA0541"/>
    <w:rsid w:val="00FA32A2"/>
    <w:rsid w:val="00FB1D72"/>
    <w:rsid w:val="00FC095C"/>
    <w:rsid w:val="00FC4107"/>
    <w:rsid w:val="00FC6FB4"/>
    <w:rsid w:val="00FD3FE1"/>
    <w:rsid w:val="00FD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394A2"/>
  <w15:docId w15:val="{C695DD27-6B97-40C8-AC44-E1FAC783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DF"/>
  </w:style>
  <w:style w:type="paragraph" w:styleId="Heading1">
    <w:name w:val="heading 1"/>
    <w:basedOn w:val="Normal"/>
    <w:next w:val="Normal"/>
    <w:link w:val="Heading1Char"/>
    <w:uiPriority w:val="9"/>
    <w:qFormat/>
    <w:rsid w:val="00C021D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C021D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021D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021D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C021D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021D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021DF"/>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C021D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021D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rPr>
  </w:style>
  <w:style w:type="paragraph" w:customStyle="1" w:styleId="21-Modelsubtitlebit">
    <w:name w:val="21 - Model_subtitle (b+it)"/>
    <w:basedOn w:val="Normal"/>
    <w:pPr>
      <w:spacing w:before="160" w:after="60"/>
    </w:pPr>
    <w:rPr>
      <w:b/>
      <w:bCs/>
      <w:i/>
      <w:iCs/>
      <w:sz w:val="26"/>
      <w:szCs w:val="26"/>
    </w:rPr>
  </w:style>
  <w:style w:type="paragraph" w:customStyle="1" w:styleId="22-Modeltext">
    <w:name w:val="22 - Model_text"/>
    <w:basedOn w:val="Normal"/>
    <w:pPr>
      <w:jc w:val="both"/>
    </w:pPr>
  </w:style>
  <w:style w:type="paragraph" w:styleId="Footer">
    <w:name w:val="footer"/>
    <w:basedOn w:val="Normal"/>
    <w:semiHidden/>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rPr>
  </w:style>
  <w:style w:type="paragraph" w:customStyle="1" w:styleId="24-Modelnote">
    <w:name w:val="24 - Model_note"/>
    <w:basedOn w:val="Normal"/>
    <w:rPr>
      <w:i/>
      <w:iCs/>
      <w:sz w:val="18"/>
      <w:szCs w:val="18"/>
    </w:rPr>
  </w:style>
  <w:style w:type="paragraph" w:styleId="Title">
    <w:name w:val="Title"/>
    <w:basedOn w:val="Normal"/>
    <w:next w:val="Normal"/>
    <w:link w:val="TitleChar"/>
    <w:uiPriority w:val="10"/>
    <w:qFormat/>
    <w:rsid w:val="00C021D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BodyText3">
    <w:name w:val="Body Text 3"/>
    <w:basedOn w:val="Normal"/>
    <w:semiHidden/>
    <w:pPr>
      <w:jc w:val="both"/>
    </w:pPr>
    <w:rPr>
      <w:rFonts w:ascii="Arial" w:hAnsi="Arial" w:cs="Arial"/>
      <w:i/>
      <w:iCs/>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next w:val="Normal"/>
    <w:link w:val="SubtitleChar"/>
    <w:uiPriority w:val="11"/>
    <w:qFormat/>
    <w:rsid w:val="00C021DF"/>
    <w:pPr>
      <w:numPr>
        <w:ilvl w:val="1"/>
      </w:numPr>
      <w:spacing w:line="240" w:lineRule="auto"/>
    </w:pPr>
    <w:rPr>
      <w:rFonts w:asciiTheme="majorHAnsi" w:eastAsiaTheme="majorEastAsia" w:hAnsiTheme="majorHAnsi" w:cstheme="majorBidi"/>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semiHidden/>
    <w:pPr>
      <w:spacing w:before="100" w:beforeAutospacing="1" w:after="100" w:afterAutospacing="1"/>
    </w:pPr>
    <w:rPr>
      <w:rFonts w:ascii="Arial Unicode MS" w:hAnsi="Arial Unicode MS"/>
    </w:rPr>
  </w:style>
  <w:style w:type="paragraph" w:styleId="Caption">
    <w:name w:val="caption"/>
    <w:basedOn w:val="Normal"/>
    <w:next w:val="Normal"/>
    <w:uiPriority w:val="35"/>
    <w:unhideWhenUsed/>
    <w:qFormat/>
    <w:rsid w:val="00C021DF"/>
    <w:pPr>
      <w:spacing w:line="240" w:lineRule="auto"/>
    </w:pPr>
    <w:rPr>
      <w:b/>
      <w:bCs/>
      <w:smallCaps/>
      <w:color w:val="4472C4" w:themeColor="accent1"/>
      <w:spacing w:val="6"/>
    </w:rPr>
  </w:style>
  <w:style w:type="paragraph" w:styleId="BalloonText">
    <w:name w:val="Balloon Text"/>
    <w:basedOn w:val="Normal"/>
    <w:link w:val="BalloonTextChar"/>
    <w:uiPriority w:val="99"/>
    <w:semiHidden/>
    <w:unhideWhenUsed/>
    <w:rsid w:val="00B621B3"/>
    <w:rPr>
      <w:rFonts w:ascii="Tahoma" w:hAnsi="Tahoma" w:cs="Tahoma"/>
      <w:sz w:val="16"/>
      <w:szCs w:val="16"/>
    </w:rPr>
  </w:style>
  <w:style w:type="character" w:customStyle="1" w:styleId="BalloonTextChar">
    <w:name w:val="Balloon Text Char"/>
    <w:link w:val="BalloonText"/>
    <w:uiPriority w:val="99"/>
    <w:semiHidden/>
    <w:rsid w:val="00B621B3"/>
    <w:rPr>
      <w:rFonts w:ascii="Tahoma" w:hAnsi="Tahoma" w:cs="Tahoma"/>
      <w:sz w:val="16"/>
      <w:szCs w:val="16"/>
      <w:lang w:val="nl-BE" w:eastAsia="en-US"/>
    </w:rPr>
  </w:style>
  <w:style w:type="paragraph" w:styleId="BodyText2">
    <w:name w:val="Body Text 2"/>
    <w:basedOn w:val="Normal"/>
    <w:link w:val="BodyText2Char"/>
    <w:uiPriority w:val="99"/>
    <w:semiHidden/>
    <w:unhideWhenUsed/>
    <w:rsid w:val="009E10C0"/>
    <w:pPr>
      <w:spacing w:after="120" w:line="480" w:lineRule="auto"/>
    </w:pPr>
  </w:style>
  <w:style w:type="character" w:customStyle="1" w:styleId="BodyText2Char">
    <w:name w:val="Body Text 2 Char"/>
    <w:link w:val="BodyText2"/>
    <w:uiPriority w:val="99"/>
    <w:semiHidden/>
    <w:rsid w:val="009E10C0"/>
    <w:rPr>
      <w:sz w:val="24"/>
      <w:szCs w:val="24"/>
      <w:lang w:val="nl-BE" w:eastAsia="en-US"/>
    </w:rPr>
  </w:style>
  <w:style w:type="paragraph" w:styleId="ListParagraph">
    <w:name w:val="List Paragraph"/>
    <w:basedOn w:val="Normal"/>
    <w:uiPriority w:val="34"/>
    <w:qFormat/>
    <w:rsid w:val="009E10C0"/>
    <w:pPr>
      <w:ind w:left="720"/>
      <w:contextualSpacing/>
    </w:pPr>
  </w:style>
  <w:style w:type="table" w:styleId="TableGrid">
    <w:name w:val="Table Grid"/>
    <w:basedOn w:val="TableNormal"/>
    <w:uiPriority w:val="59"/>
    <w:rsid w:val="00A1557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6FA1"/>
    <w:rPr>
      <w:sz w:val="16"/>
      <w:szCs w:val="16"/>
    </w:rPr>
  </w:style>
  <w:style w:type="paragraph" w:styleId="CommentText">
    <w:name w:val="annotation text"/>
    <w:basedOn w:val="Normal"/>
    <w:link w:val="CommentTextChar"/>
    <w:uiPriority w:val="99"/>
    <w:unhideWhenUsed/>
    <w:rsid w:val="00126FA1"/>
    <w:rPr>
      <w:sz w:val="20"/>
      <w:szCs w:val="20"/>
    </w:rPr>
  </w:style>
  <w:style w:type="character" w:customStyle="1" w:styleId="CommentTextChar">
    <w:name w:val="Comment Text Char"/>
    <w:link w:val="CommentText"/>
    <w:uiPriority w:val="99"/>
    <w:rsid w:val="00126FA1"/>
    <w:rPr>
      <w:lang w:val="nl-BE" w:eastAsia="en-US"/>
    </w:rPr>
  </w:style>
  <w:style w:type="paragraph" w:styleId="CommentSubject">
    <w:name w:val="annotation subject"/>
    <w:basedOn w:val="CommentText"/>
    <w:next w:val="CommentText"/>
    <w:link w:val="CommentSubjectChar"/>
    <w:uiPriority w:val="99"/>
    <w:semiHidden/>
    <w:unhideWhenUsed/>
    <w:rsid w:val="00126FA1"/>
    <w:rPr>
      <w:b/>
      <w:bCs/>
    </w:rPr>
  </w:style>
  <w:style w:type="character" w:customStyle="1" w:styleId="CommentSubjectChar">
    <w:name w:val="Comment Subject Char"/>
    <w:link w:val="CommentSubject"/>
    <w:uiPriority w:val="99"/>
    <w:semiHidden/>
    <w:rsid w:val="00126FA1"/>
    <w:rPr>
      <w:b/>
      <w:bCs/>
      <w:lang w:val="nl-BE" w:eastAsia="en-US"/>
    </w:rPr>
  </w:style>
  <w:style w:type="character" w:styleId="UnresolvedMention">
    <w:name w:val="Unresolved Mention"/>
    <w:uiPriority w:val="99"/>
    <w:semiHidden/>
    <w:unhideWhenUsed/>
    <w:rsid w:val="00126FA1"/>
    <w:rPr>
      <w:color w:val="808080"/>
      <w:shd w:val="clear" w:color="auto" w:fill="E6E6E6"/>
    </w:rPr>
  </w:style>
  <w:style w:type="character" w:customStyle="1" w:styleId="Heading1Char">
    <w:name w:val="Heading 1 Char"/>
    <w:basedOn w:val="DefaultParagraphFont"/>
    <w:link w:val="Heading1"/>
    <w:uiPriority w:val="9"/>
    <w:rsid w:val="00C021DF"/>
    <w:rPr>
      <w:rFonts w:asciiTheme="majorHAnsi" w:eastAsiaTheme="majorEastAsia" w:hAnsiTheme="majorHAnsi" w:cstheme="majorBidi"/>
      <w:color w:val="2F5496" w:themeColor="accent1" w:themeShade="BF"/>
      <w:sz w:val="30"/>
      <w:szCs w:val="30"/>
    </w:rPr>
  </w:style>
  <w:style w:type="paragraph" w:styleId="Revision">
    <w:name w:val="Revision"/>
    <w:hidden/>
    <w:uiPriority w:val="99"/>
    <w:semiHidden/>
    <w:rsid w:val="00733C2F"/>
    <w:rPr>
      <w:sz w:val="24"/>
      <w:szCs w:val="24"/>
      <w:lang w:val="nl-BE" w:eastAsia="en-US"/>
    </w:rPr>
  </w:style>
  <w:style w:type="character" w:customStyle="1" w:styleId="Heading2Char">
    <w:name w:val="Heading 2 Char"/>
    <w:basedOn w:val="DefaultParagraphFont"/>
    <w:link w:val="Heading2"/>
    <w:uiPriority w:val="9"/>
    <w:semiHidden/>
    <w:rsid w:val="00C021D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021D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021DF"/>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C021D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021D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021DF"/>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C021D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021DF"/>
    <w:rPr>
      <w:rFonts w:asciiTheme="majorHAnsi" w:eastAsiaTheme="majorEastAsia" w:hAnsiTheme="majorHAnsi" w:cstheme="majorBidi"/>
      <w:color w:val="385623" w:themeColor="accent6" w:themeShade="80"/>
    </w:rPr>
  </w:style>
  <w:style w:type="character" w:customStyle="1" w:styleId="TitleChar">
    <w:name w:val="Title Char"/>
    <w:basedOn w:val="DefaultParagraphFont"/>
    <w:link w:val="Title"/>
    <w:uiPriority w:val="10"/>
    <w:rsid w:val="00C021DF"/>
    <w:rPr>
      <w:rFonts w:asciiTheme="majorHAnsi" w:eastAsiaTheme="majorEastAsia" w:hAnsiTheme="majorHAnsi" w:cstheme="majorBidi"/>
      <w:color w:val="2F5496" w:themeColor="accent1" w:themeShade="BF"/>
      <w:spacing w:val="-10"/>
      <w:sz w:val="52"/>
      <w:szCs w:val="52"/>
    </w:rPr>
  </w:style>
  <w:style w:type="character" w:customStyle="1" w:styleId="SubtitleChar">
    <w:name w:val="Subtitle Char"/>
    <w:basedOn w:val="DefaultParagraphFont"/>
    <w:link w:val="Subtitle"/>
    <w:uiPriority w:val="11"/>
    <w:rsid w:val="00C021DF"/>
    <w:rPr>
      <w:rFonts w:asciiTheme="majorHAnsi" w:eastAsiaTheme="majorEastAsia" w:hAnsiTheme="majorHAnsi" w:cstheme="majorBidi"/>
    </w:rPr>
  </w:style>
  <w:style w:type="character" w:styleId="Strong">
    <w:name w:val="Strong"/>
    <w:basedOn w:val="DefaultParagraphFont"/>
    <w:uiPriority w:val="22"/>
    <w:qFormat/>
    <w:rsid w:val="00C021DF"/>
    <w:rPr>
      <w:b/>
      <w:bCs/>
    </w:rPr>
  </w:style>
  <w:style w:type="character" w:styleId="Emphasis">
    <w:name w:val="Emphasis"/>
    <w:basedOn w:val="DefaultParagraphFont"/>
    <w:uiPriority w:val="20"/>
    <w:qFormat/>
    <w:rsid w:val="00C021DF"/>
    <w:rPr>
      <w:i/>
      <w:iCs/>
    </w:rPr>
  </w:style>
  <w:style w:type="paragraph" w:styleId="NoSpacing">
    <w:name w:val="No Spacing"/>
    <w:uiPriority w:val="1"/>
    <w:qFormat/>
    <w:rsid w:val="00C021DF"/>
    <w:pPr>
      <w:spacing w:after="0" w:line="240" w:lineRule="auto"/>
    </w:pPr>
  </w:style>
  <w:style w:type="paragraph" w:styleId="Quote">
    <w:name w:val="Quote"/>
    <w:basedOn w:val="Normal"/>
    <w:next w:val="Normal"/>
    <w:link w:val="QuoteChar"/>
    <w:uiPriority w:val="29"/>
    <w:qFormat/>
    <w:rsid w:val="00C021DF"/>
    <w:pPr>
      <w:spacing w:before="120"/>
      <w:ind w:left="720" w:right="720"/>
      <w:jc w:val="center"/>
    </w:pPr>
    <w:rPr>
      <w:i/>
      <w:iCs/>
    </w:rPr>
  </w:style>
  <w:style w:type="character" w:customStyle="1" w:styleId="QuoteChar">
    <w:name w:val="Quote Char"/>
    <w:basedOn w:val="DefaultParagraphFont"/>
    <w:link w:val="Quote"/>
    <w:uiPriority w:val="29"/>
    <w:rsid w:val="00C021DF"/>
    <w:rPr>
      <w:i/>
      <w:iCs/>
    </w:rPr>
  </w:style>
  <w:style w:type="paragraph" w:styleId="IntenseQuote">
    <w:name w:val="Intense Quote"/>
    <w:basedOn w:val="Normal"/>
    <w:next w:val="Normal"/>
    <w:link w:val="IntenseQuoteChar"/>
    <w:uiPriority w:val="30"/>
    <w:qFormat/>
    <w:rsid w:val="00C021D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C021DF"/>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C021DF"/>
    <w:rPr>
      <w:i/>
      <w:iCs/>
      <w:color w:val="404040" w:themeColor="text1" w:themeTint="BF"/>
    </w:rPr>
  </w:style>
  <w:style w:type="character" w:styleId="IntenseEmphasis">
    <w:name w:val="Intense Emphasis"/>
    <w:basedOn w:val="DefaultParagraphFont"/>
    <w:uiPriority w:val="21"/>
    <w:qFormat/>
    <w:rsid w:val="00C021DF"/>
    <w:rPr>
      <w:b w:val="0"/>
      <w:bCs w:val="0"/>
      <w:i/>
      <w:iCs/>
      <w:color w:val="4472C4" w:themeColor="accent1"/>
    </w:rPr>
  </w:style>
  <w:style w:type="character" w:styleId="SubtleReference">
    <w:name w:val="Subtle Reference"/>
    <w:basedOn w:val="DefaultParagraphFont"/>
    <w:uiPriority w:val="31"/>
    <w:qFormat/>
    <w:rsid w:val="00C021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21DF"/>
    <w:rPr>
      <w:b/>
      <w:bCs/>
      <w:smallCaps/>
      <w:color w:val="4472C4" w:themeColor="accent1"/>
      <w:spacing w:val="5"/>
      <w:u w:val="single"/>
    </w:rPr>
  </w:style>
  <w:style w:type="character" w:styleId="BookTitle">
    <w:name w:val="Book Title"/>
    <w:basedOn w:val="DefaultParagraphFont"/>
    <w:uiPriority w:val="33"/>
    <w:qFormat/>
    <w:rsid w:val="00C021DF"/>
    <w:rPr>
      <w:b/>
      <w:bCs/>
      <w:smallCaps/>
    </w:rPr>
  </w:style>
  <w:style w:type="paragraph" w:styleId="TOCHeading">
    <w:name w:val="TOC Heading"/>
    <w:basedOn w:val="Heading1"/>
    <w:next w:val="Normal"/>
    <w:uiPriority w:val="39"/>
    <w:semiHidden/>
    <w:unhideWhenUsed/>
    <w:qFormat/>
    <w:rsid w:val="00C021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2">
      <w:bodyDiv w:val="1"/>
      <w:marLeft w:val="0"/>
      <w:marRight w:val="0"/>
      <w:marTop w:val="0"/>
      <w:marBottom w:val="0"/>
      <w:divBdr>
        <w:top w:val="none" w:sz="0" w:space="0" w:color="auto"/>
        <w:left w:val="none" w:sz="0" w:space="0" w:color="auto"/>
        <w:bottom w:val="none" w:sz="0" w:space="0" w:color="auto"/>
        <w:right w:val="none" w:sz="0" w:space="0" w:color="auto"/>
      </w:divBdr>
      <w:divsChild>
        <w:div w:id="1736657278">
          <w:marLeft w:val="0"/>
          <w:marRight w:val="0"/>
          <w:marTop w:val="0"/>
          <w:marBottom w:val="0"/>
          <w:divBdr>
            <w:top w:val="none" w:sz="0" w:space="0" w:color="auto"/>
            <w:left w:val="none" w:sz="0" w:space="0" w:color="auto"/>
            <w:bottom w:val="none" w:sz="0" w:space="0" w:color="auto"/>
            <w:right w:val="none" w:sz="0" w:space="0" w:color="auto"/>
          </w:divBdr>
          <w:divsChild>
            <w:div w:id="104857919">
              <w:marLeft w:val="0"/>
              <w:marRight w:val="0"/>
              <w:marTop w:val="0"/>
              <w:marBottom w:val="0"/>
              <w:divBdr>
                <w:top w:val="none" w:sz="0" w:space="0" w:color="auto"/>
                <w:left w:val="none" w:sz="0" w:space="0" w:color="auto"/>
                <w:bottom w:val="none" w:sz="0" w:space="0" w:color="auto"/>
                <w:right w:val="none" w:sz="0" w:space="0" w:color="auto"/>
              </w:divBdr>
              <w:divsChild>
                <w:div w:id="1383208565">
                  <w:marLeft w:val="0"/>
                  <w:marRight w:val="0"/>
                  <w:marTop w:val="0"/>
                  <w:marBottom w:val="0"/>
                  <w:divBdr>
                    <w:top w:val="none" w:sz="0" w:space="0" w:color="auto"/>
                    <w:left w:val="none" w:sz="0" w:space="0" w:color="auto"/>
                    <w:bottom w:val="none" w:sz="0" w:space="0" w:color="auto"/>
                    <w:right w:val="none" w:sz="0" w:space="0" w:color="auto"/>
                  </w:divBdr>
                  <w:divsChild>
                    <w:div w:id="16473337">
                      <w:marLeft w:val="0"/>
                      <w:marRight w:val="0"/>
                      <w:marTop w:val="0"/>
                      <w:marBottom w:val="0"/>
                      <w:divBdr>
                        <w:top w:val="none" w:sz="0" w:space="0" w:color="auto"/>
                        <w:left w:val="none" w:sz="0" w:space="0" w:color="auto"/>
                        <w:bottom w:val="none" w:sz="0" w:space="0" w:color="auto"/>
                        <w:right w:val="none" w:sz="0" w:space="0" w:color="auto"/>
                      </w:divBdr>
                      <w:divsChild>
                        <w:div w:id="1050616861">
                          <w:marLeft w:val="0"/>
                          <w:marRight w:val="0"/>
                          <w:marTop w:val="0"/>
                          <w:marBottom w:val="240"/>
                          <w:divBdr>
                            <w:top w:val="none" w:sz="0" w:space="0" w:color="auto"/>
                            <w:left w:val="none" w:sz="0" w:space="0" w:color="auto"/>
                            <w:bottom w:val="none" w:sz="0" w:space="0" w:color="auto"/>
                            <w:right w:val="none" w:sz="0" w:space="0" w:color="auto"/>
                          </w:divBdr>
                          <w:divsChild>
                            <w:div w:id="1771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2782">
      <w:bodyDiv w:val="1"/>
      <w:marLeft w:val="0"/>
      <w:marRight w:val="0"/>
      <w:marTop w:val="0"/>
      <w:marBottom w:val="0"/>
      <w:divBdr>
        <w:top w:val="none" w:sz="0" w:space="0" w:color="auto"/>
        <w:left w:val="none" w:sz="0" w:space="0" w:color="auto"/>
        <w:bottom w:val="none" w:sz="0" w:space="0" w:color="auto"/>
        <w:right w:val="none" w:sz="0" w:space="0" w:color="auto"/>
      </w:divBdr>
      <w:divsChild>
        <w:div w:id="1335959110">
          <w:marLeft w:val="0"/>
          <w:marRight w:val="0"/>
          <w:marTop w:val="0"/>
          <w:marBottom w:val="0"/>
          <w:divBdr>
            <w:top w:val="none" w:sz="0" w:space="0" w:color="auto"/>
            <w:left w:val="none" w:sz="0" w:space="0" w:color="auto"/>
            <w:bottom w:val="none" w:sz="0" w:space="0" w:color="auto"/>
            <w:right w:val="none" w:sz="0" w:space="0" w:color="auto"/>
          </w:divBdr>
          <w:divsChild>
            <w:div w:id="324093936">
              <w:marLeft w:val="0"/>
              <w:marRight w:val="0"/>
              <w:marTop w:val="0"/>
              <w:marBottom w:val="0"/>
              <w:divBdr>
                <w:top w:val="single" w:sz="2" w:space="0" w:color="FFFFFF"/>
                <w:left w:val="single" w:sz="6" w:space="0" w:color="FFFFFF"/>
                <w:bottom w:val="single" w:sz="6" w:space="0" w:color="FFFFFF"/>
                <w:right w:val="single" w:sz="6" w:space="0" w:color="FFFFFF"/>
              </w:divBdr>
              <w:divsChild>
                <w:div w:id="1564022319">
                  <w:marLeft w:val="0"/>
                  <w:marRight w:val="0"/>
                  <w:marTop w:val="0"/>
                  <w:marBottom w:val="0"/>
                  <w:divBdr>
                    <w:top w:val="single" w:sz="6" w:space="1" w:color="D3D3D3"/>
                    <w:left w:val="none" w:sz="0" w:space="0" w:color="auto"/>
                    <w:bottom w:val="none" w:sz="0" w:space="0" w:color="auto"/>
                    <w:right w:val="none" w:sz="0" w:space="0" w:color="auto"/>
                  </w:divBdr>
                  <w:divsChild>
                    <w:div w:id="803499078">
                      <w:marLeft w:val="0"/>
                      <w:marRight w:val="0"/>
                      <w:marTop w:val="0"/>
                      <w:marBottom w:val="0"/>
                      <w:divBdr>
                        <w:top w:val="none" w:sz="0" w:space="0" w:color="auto"/>
                        <w:left w:val="none" w:sz="0" w:space="0" w:color="auto"/>
                        <w:bottom w:val="none" w:sz="0" w:space="0" w:color="auto"/>
                        <w:right w:val="none" w:sz="0" w:space="0" w:color="auto"/>
                      </w:divBdr>
                      <w:divsChild>
                        <w:div w:id="1660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1693">
      <w:bodyDiv w:val="1"/>
      <w:marLeft w:val="0"/>
      <w:marRight w:val="0"/>
      <w:marTop w:val="0"/>
      <w:marBottom w:val="0"/>
      <w:divBdr>
        <w:top w:val="none" w:sz="0" w:space="0" w:color="auto"/>
        <w:left w:val="none" w:sz="0" w:space="0" w:color="auto"/>
        <w:bottom w:val="none" w:sz="0" w:space="0" w:color="auto"/>
        <w:right w:val="none" w:sz="0" w:space="0" w:color="auto"/>
      </w:divBdr>
    </w:div>
    <w:div w:id="444887329">
      <w:bodyDiv w:val="1"/>
      <w:marLeft w:val="0"/>
      <w:marRight w:val="0"/>
      <w:marTop w:val="0"/>
      <w:marBottom w:val="0"/>
      <w:divBdr>
        <w:top w:val="none" w:sz="0" w:space="0" w:color="auto"/>
        <w:left w:val="none" w:sz="0" w:space="0" w:color="auto"/>
        <w:bottom w:val="none" w:sz="0" w:space="0" w:color="auto"/>
        <w:right w:val="none" w:sz="0" w:space="0" w:color="auto"/>
      </w:divBdr>
    </w:div>
    <w:div w:id="599021268">
      <w:bodyDiv w:val="1"/>
      <w:marLeft w:val="0"/>
      <w:marRight w:val="0"/>
      <w:marTop w:val="0"/>
      <w:marBottom w:val="0"/>
      <w:divBdr>
        <w:top w:val="none" w:sz="0" w:space="0" w:color="auto"/>
        <w:left w:val="none" w:sz="0" w:space="0" w:color="auto"/>
        <w:bottom w:val="none" w:sz="0" w:space="0" w:color="auto"/>
        <w:right w:val="none" w:sz="0" w:space="0" w:color="auto"/>
      </w:divBdr>
      <w:divsChild>
        <w:div w:id="487868048">
          <w:marLeft w:val="0"/>
          <w:marRight w:val="0"/>
          <w:marTop w:val="0"/>
          <w:marBottom w:val="0"/>
          <w:divBdr>
            <w:top w:val="none" w:sz="0" w:space="0" w:color="auto"/>
            <w:left w:val="none" w:sz="0" w:space="0" w:color="auto"/>
            <w:bottom w:val="none" w:sz="0" w:space="0" w:color="auto"/>
            <w:right w:val="none" w:sz="0" w:space="0" w:color="auto"/>
          </w:divBdr>
          <w:divsChild>
            <w:div w:id="1931544751">
              <w:marLeft w:val="0"/>
              <w:marRight w:val="0"/>
              <w:marTop w:val="0"/>
              <w:marBottom w:val="0"/>
              <w:divBdr>
                <w:top w:val="single" w:sz="2" w:space="0" w:color="FFFFFF"/>
                <w:left w:val="single" w:sz="6" w:space="0" w:color="FFFFFF"/>
                <w:bottom w:val="single" w:sz="6" w:space="0" w:color="FFFFFF"/>
                <w:right w:val="single" w:sz="6" w:space="0" w:color="FFFFFF"/>
              </w:divBdr>
              <w:divsChild>
                <w:div w:id="1550530617">
                  <w:marLeft w:val="0"/>
                  <w:marRight w:val="0"/>
                  <w:marTop w:val="0"/>
                  <w:marBottom w:val="0"/>
                  <w:divBdr>
                    <w:top w:val="single" w:sz="6" w:space="1" w:color="D3D3D3"/>
                    <w:left w:val="none" w:sz="0" w:space="0" w:color="auto"/>
                    <w:bottom w:val="none" w:sz="0" w:space="0" w:color="auto"/>
                    <w:right w:val="none" w:sz="0" w:space="0" w:color="auto"/>
                  </w:divBdr>
                  <w:divsChild>
                    <w:div w:id="469253530">
                      <w:marLeft w:val="0"/>
                      <w:marRight w:val="0"/>
                      <w:marTop w:val="0"/>
                      <w:marBottom w:val="0"/>
                      <w:divBdr>
                        <w:top w:val="none" w:sz="0" w:space="0" w:color="auto"/>
                        <w:left w:val="none" w:sz="0" w:space="0" w:color="auto"/>
                        <w:bottom w:val="none" w:sz="0" w:space="0" w:color="auto"/>
                        <w:right w:val="none" w:sz="0" w:space="0" w:color="auto"/>
                      </w:divBdr>
                      <w:divsChild>
                        <w:div w:id="19029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641275042">
      <w:bodyDiv w:val="1"/>
      <w:marLeft w:val="0"/>
      <w:marRight w:val="0"/>
      <w:marTop w:val="0"/>
      <w:marBottom w:val="0"/>
      <w:divBdr>
        <w:top w:val="none" w:sz="0" w:space="0" w:color="auto"/>
        <w:left w:val="none" w:sz="0" w:space="0" w:color="auto"/>
        <w:bottom w:val="none" w:sz="0" w:space="0" w:color="auto"/>
        <w:right w:val="none" w:sz="0" w:space="0" w:color="auto"/>
      </w:divBdr>
    </w:div>
    <w:div w:id="909778189">
      <w:bodyDiv w:val="1"/>
      <w:marLeft w:val="0"/>
      <w:marRight w:val="0"/>
      <w:marTop w:val="0"/>
      <w:marBottom w:val="0"/>
      <w:divBdr>
        <w:top w:val="none" w:sz="0" w:space="0" w:color="auto"/>
        <w:left w:val="none" w:sz="0" w:space="0" w:color="auto"/>
        <w:bottom w:val="none" w:sz="0" w:space="0" w:color="auto"/>
        <w:right w:val="none" w:sz="0" w:space="0" w:color="auto"/>
      </w:divBdr>
    </w:div>
    <w:div w:id="1196886625">
      <w:bodyDiv w:val="1"/>
      <w:marLeft w:val="0"/>
      <w:marRight w:val="0"/>
      <w:marTop w:val="0"/>
      <w:marBottom w:val="0"/>
      <w:divBdr>
        <w:top w:val="none" w:sz="0" w:space="0" w:color="auto"/>
        <w:left w:val="none" w:sz="0" w:space="0" w:color="auto"/>
        <w:bottom w:val="none" w:sz="0" w:space="0" w:color="auto"/>
        <w:right w:val="none" w:sz="0" w:space="0" w:color="auto"/>
      </w:divBdr>
      <w:divsChild>
        <w:div w:id="1580362831">
          <w:marLeft w:val="0"/>
          <w:marRight w:val="0"/>
          <w:marTop w:val="0"/>
          <w:marBottom w:val="0"/>
          <w:divBdr>
            <w:top w:val="none" w:sz="0" w:space="0" w:color="auto"/>
            <w:left w:val="none" w:sz="0" w:space="0" w:color="auto"/>
            <w:bottom w:val="none" w:sz="0" w:space="0" w:color="auto"/>
            <w:right w:val="none" w:sz="0" w:space="0" w:color="auto"/>
          </w:divBdr>
          <w:divsChild>
            <w:div w:id="2035036256">
              <w:marLeft w:val="0"/>
              <w:marRight w:val="0"/>
              <w:marTop w:val="0"/>
              <w:marBottom w:val="0"/>
              <w:divBdr>
                <w:top w:val="none" w:sz="0" w:space="0" w:color="auto"/>
                <w:left w:val="none" w:sz="0" w:space="0" w:color="auto"/>
                <w:bottom w:val="none" w:sz="0" w:space="0" w:color="auto"/>
                <w:right w:val="none" w:sz="0" w:space="0" w:color="auto"/>
              </w:divBdr>
              <w:divsChild>
                <w:div w:id="1014068846">
                  <w:marLeft w:val="0"/>
                  <w:marRight w:val="0"/>
                  <w:marTop w:val="0"/>
                  <w:marBottom w:val="0"/>
                  <w:divBdr>
                    <w:top w:val="none" w:sz="0" w:space="0" w:color="auto"/>
                    <w:left w:val="none" w:sz="0" w:space="0" w:color="auto"/>
                    <w:bottom w:val="none" w:sz="0" w:space="0" w:color="auto"/>
                    <w:right w:val="none" w:sz="0" w:space="0" w:color="auto"/>
                  </w:divBdr>
                  <w:divsChild>
                    <w:div w:id="748963106">
                      <w:marLeft w:val="0"/>
                      <w:marRight w:val="0"/>
                      <w:marTop w:val="0"/>
                      <w:marBottom w:val="0"/>
                      <w:divBdr>
                        <w:top w:val="none" w:sz="0" w:space="0" w:color="auto"/>
                        <w:left w:val="none" w:sz="0" w:space="0" w:color="auto"/>
                        <w:bottom w:val="none" w:sz="0" w:space="0" w:color="auto"/>
                        <w:right w:val="none" w:sz="0" w:space="0" w:color="auto"/>
                      </w:divBdr>
                      <w:divsChild>
                        <w:div w:id="1490829358">
                          <w:marLeft w:val="0"/>
                          <w:marRight w:val="0"/>
                          <w:marTop w:val="0"/>
                          <w:marBottom w:val="240"/>
                          <w:divBdr>
                            <w:top w:val="none" w:sz="0" w:space="0" w:color="auto"/>
                            <w:left w:val="none" w:sz="0" w:space="0" w:color="auto"/>
                            <w:bottom w:val="none" w:sz="0" w:space="0" w:color="auto"/>
                            <w:right w:val="none" w:sz="0" w:space="0" w:color="auto"/>
                          </w:divBdr>
                          <w:divsChild>
                            <w:div w:id="939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29601">
      <w:bodyDiv w:val="1"/>
      <w:marLeft w:val="0"/>
      <w:marRight w:val="0"/>
      <w:marTop w:val="0"/>
      <w:marBottom w:val="0"/>
      <w:divBdr>
        <w:top w:val="none" w:sz="0" w:space="0" w:color="auto"/>
        <w:left w:val="none" w:sz="0" w:space="0" w:color="auto"/>
        <w:bottom w:val="none" w:sz="0" w:space="0" w:color="auto"/>
        <w:right w:val="none" w:sz="0" w:space="0" w:color="auto"/>
      </w:divBdr>
    </w:div>
    <w:div w:id="1937323622">
      <w:bodyDiv w:val="1"/>
      <w:marLeft w:val="0"/>
      <w:marRight w:val="0"/>
      <w:marTop w:val="0"/>
      <w:marBottom w:val="0"/>
      <w:divBdr>
        <w:top w:val="none" w:sz="0" w:space="0" w:color="auto"/>
        <w:left w:val="none" w:sz="0" w:space="0" w:color="auto"/>
        <w:bottom w:val="none" w:sz="0" w:space="0" w:color="auto"/>
        <w:right w:val="none" w:sz="0" w:space="0" w:color="auto"/>
      </w:divBdr>
      <w:divsChild>
        <w:div w:id="920286446">
          <w:marLeft w:val="0"/>
          <w:marRight w:val="0"/>
          <w:marTop w:val="0"/>
          <w:marBottom w:val="0"/>
          <w:divBdr>
            <w:top w:val="none" w:sz="0" w:space="0" w:color="auto"/>
            <w:left w:val="none" w:sz="0" w:space="0" w:color="auto"/>
            <w:bottom w:val="none" w:sz="0" w:space="0" w:color="auto"/>
            <w:right w:val="none" w:sz="0" w:space="0" w:color="auto"/>
          </w:divBdr>
          <w:divsChild>
            <w:div w:id="1686442380">
              <w:marLeft w:val="0"/>
              <w:marRight w:val="0"/>
              <w:marTop w:val="0"/>
              <w:marBottom w:val="0"/>
              <w:divBdr>
                <w:top w:val="single" w:sz="2" w:space="0" w:color="FFFFFF"/>
                <w:left w:val="single" w:sz="6" w:space="0" w:color="FFFFFF"/>
                <w:bottom w:val="single" w:sz="6" w:space="0" w:color="FFFFFF"/>
                <w:right w:val="single" w:sz="6" w:space="0" w:color="FFFFFF"/>
              </w:divBdr>
              <w:divsChild>
                <w:div w:id="1805271791">
                  <w:marLeft w:val="0"/>
                  <w:marRight w:val="0"/>
                  <w:marTop w:val="0"/>
                  <w:marBottom w:val="0"/>
                  <w:divBdr>
                    <w:top w:val="single" w:sz="6" w:space="1" w:color="D3D3D3"/>
                    <w:left w:val="none" w:sz="0" w:space="0" w:color="auto"/>
                    <w:bottom w:val="none" w:sz="0" w:space="0" w:color="auto"/>
                    <w:right w:val="none" w:sz="0" w:space="0" w:color="auto"/>
                  </w:divBdr>
                  <w:divsChild>
                    <w:div w:id="1059672282">
                      <w:marLeft w:val="0"/>
                      <w:marRight w:val="0"/>
                      <w:marTop w:val="0"/>
                      <w:marBottom w:val="0"/>
                      <w:divBdr>
                        <w:top w:val="none" w:sz="0" w:space="0" w:color="auto"/>
                        <w:left w:val="none" w:sz="0" w:space="0" w:color="auto"/>
                        <w:bottom w:val="none" w:sz="0" w:space="0" w:color="auto"/>
                        <w:right w:val="none" w:sz="0" w:space="0" w:color="auto"/>
                      </w:divBdr>
                      <w:divsChild>
                        <w:div w:id="20033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uttontrus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545572-1732-457e-b067-d71514446680">
      <Terms xmlns="http://schemas.microsoft.com/office/infopath/2007/PartnerControls"/>
    </lcf76f155ced4ddcb4097134ff3c332f>
    <TaxCatchAll xmlns="6dd01186-36f8-4385-a2fe-1e94ed0765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4050D821B95943A4D3BFB2A583266B" ma:contentTypeVersion="16" ma:contentTypeDescription="Create a new document." ma:contentTypeScope="" ma:versionID="05c4677cbf6dbac270d21062c5264b82">
  <xsd:schema xmlns:xsd="http://www.w3.org/2001/XMLSchema" xmlns:xs="http://www.w3.org/2001/XMLSchema" xmlns:p="http://schemas.microsoft.com/office/2006/metadata/properties" xmlns:ns2="7f545572-1732-457e-b067-d71514446680" xmlns:ns3="6dd01186-36f8-4385-a2fe-1e94ed07654e" targetNamespace="http://schemas.microsoft.com/office/2006/metadata/properties" ma:root="true" ma:fieldsID="6706a7b205e35831de50aa1772d86c00" ns2:_="" ns3:_="">
    <xsd:import namespace="7f545572-1732-457e-b067-d71514446680"/>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5572-1732-457e-b067-d71514446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ceee30-2f3d-4f8a-a335-bddf71d8d58a}" ma:internalName="TaxCatchAll"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DD607-EFE3-4337-8600-1643C8845E2E}">
  <ds:schemaRefs>
    <ds:schemaRef ds:uri="http://schemas.openxmlformats.org/officeDocument/2006/bibliography"/>
  </ds:schemaRefs>
</ds:datastoreItem>
</file>

<file path=customXml/itemProps2.xml><?xml version="1.0" encoding="utf-8"?>
<ds:datastoreItem xmlns:ds="http://schemas.openxmlformats.org/officeDocument/2006/customXml" ds:itemID="{29C2ECC0-188B-4A98-9DD3-F9C9475A3405}">
  <ds:schemaRefs>
    <ds:schemaRef ds:uri="http://purl.org/dc/dcmitype/"/>
    <ds:schemaRef ds:uri="http://www.w3.org/XML/1998/namespace"/>
    <ds:schemaRef ds:uri="http://schemas.microsoft.com/office/2006/documentManagement/types"/>
    <ds:schemaRef ds:uri="http://schemas.openxmlformats.org/package/2006/metadata/core-properties"/>
    <ds:schemaRef ds:uri="7f545572-1732-457e-b067-d71514446680"/>
    <ds:schemaRef ds:uri="http://schemas.microsoft.com/office/2006/metadata/properties"/>
    <ds:schemaRef ds:uri="http://purl.org/dc/elements/1.1/"/>
    <ds:schemaRef ds:uri="http://schemas.microsoft.com/office/infopath/2007/PartnerControls"/>
    <ds:schemaRef ds:uri="6dd01186-36f8-4385-a2fe-1e94ed07654e"/>
    <ds:schemaRef ds:uri="http://purl.org/dc/terms/"/>
  </ds:schemaRefs>
</ds:datastoreItem>
</file>

<file path=customXml/itemProps3.xml><?xml version="1.0" encoding="utf-8"?>
<ds:datastoreItem xmlns:ds="http://schemas.openxmlformats.org/officeDocument/2006/customXml" ds:itemID="{62AF37E4-C4BF-4186-9EA9-3206601838C4}">
  <ds:schemaRefs>
    <ds:schemaRef ds:uri="http://schemas.microsoft.com/sharepoint/v3/contenttype/forms"/>
  </ds:schemaRefs>
</ds:datastoreItem>
</file>

<file path=customXml/itemProps4.xml><?xml version="1.0" encoding="utf-8"?>
<ds:datastoreItem xmlns:ds="http://schemas.openxmlformats.org/officeDocument/2006/customXml" ds:itemID="{789BA7FF-D4DD-4B57-AC36-BFB548BE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5572-1732-457e-b067-d71514446680"/>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5117</CharactersWithSpaces>
  <SharedDoc>false</SharedDoc>
  <HLinks>
    <vt:vector size="6" baseType="variant">
      <vt:variant>
        <vt:i4>8126550</vt:i4>
      </vt:variant>
      <vt:variant>
        <vt:i4>0</vt:i4>
      </vt:variant>
      <vt:variant>
        <vt:i4>0</vt:i4>
      </vt:variant>
      <vt:variant>
        <vt:i4>5</vt:i4>
      </vt:variant>
      <vt:variant>
        <vt:lpwstr>mailto:dataprotection@suttontrust.com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cp:lastModifiedBy>Mark Burnett</cp:lastModifiedBy>
  <cp:revision>8</cp:revision>
  <cp:lastPrinted>2017-10-26T17:53:00Z</cp:lastPrinted>
  <dcterms:created xsi:type="dcterms:W3CDTF">2022-07-12T01:01:00Z</dcterms:created>
  <dcterms:modified xsi:type="dcterms:W3CDTF">2022-09-20T22:48:00Z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0x010100F34050D821B95943A4D3BFB2A583266B</vt:lpwstr>
  </property>
  <property fmtid="{D5CDD505-2E9C-101B-9397-08002B2CF9AE}" pid="3" name="Order">
    <vt:r8>1175200</vt:r8>
  </property>
  <property fmtid="{D5CDD505-2E9C-101B-9397-08002B2CF9AE}" pid="4" name="MediaServiceImageTags">
    <vt:lpwstr/>
  </property>
</Properties>
</file>